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D2" w:rsidRPr="0078234D" w:rsidRDefault="004D67D2" w:rsidP="004D67D2">
      <w:pPr>
        <w:spacing w:after="0"/>
        <w:jc w:val="center"/>
        <w:rPr>
          <w:b/>
          <w:sz w:val="20"/>
          <w:szCs w:val="20"/>
          <w:lang w:val="sr-Cyrl-CS"/>
        </w:rPr>
      </w:pPr>
    </w:p>
    <w:p w:rsidR="0070369A" w:rsidRDefault="0070369A" w:rsidP="0070369A">
      <w:r>
        <w:rPr>
          <w:noProof/>
        </w:rPr>
        <w:drawing>
          <wp:anchor distT="0" distB="0" distL="114300" distR="114300" simplePos="0" relativeHeight="251671552" behindDoc="1" locked="0" layoutInCell="1" allowOverlap="1" wp14:anchorId="69618A14" wp14:editId="5DFB169A">
            <wp:simplePos x="0" y="0"/>
            <wp:positionH relativeFrom="column">
              <wp:posOffset>2705100</wp:posOffset>
            </wp:positionH>
            <wp:positionV relativeFrom="paragraph">
              <wp:posOffset>34290</wp:posOffset>
            </wp:positionV>
            <wp:extent cx="962025" cy="96202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9A" w:rsidRDefault="0070369A" w:rsidP="0070369A"/>
    <w:p w:rsidR="0070369A" w:rsidRDefault="0070369A" w:rsidP="0070369A"/>
    <w:p w:rsidR="0070369A" w:rsidRPr="00EF0132" w:rsidRDefault="0070369A" w:rsidP="0070369A">
      <w:pPr>
        <w:spacing w:before="360" w:after="0" w:line="240" w:lineRule="auto"/>
        <w:jc w:val="center"/>
        <w:rPr>
          <w:rFonts w:ascii="Arial" w:hAnsi="Arial" w:cs="Arial"/>
          <w:sz w:val="18"/>
          <w:szCs w:val="20"/>
        </w:rPr>
      </w:pPr>
      <w:r w:rsidRPr="00EF0132">
        <w:rPr>
          <w:rFonts w:ascii="Arial" w:hAnsi="Arial" w:cs="Arial"/>
          <w:sz w:val="18"/>
          <w:szCs w:val="20"/>
          <w:lang w:val="sr-Cyrl-CS"/>
        </w:rPr>
        <w:t xml:space="preserve">Основна школа „Станоје Миљковић“ – 19229 Брестовац, М. Тита 199,   </w:t>
      </w:r>
      <w:r w:rsidR="008B5776" w:rsidRPr="00EF0132">
        <w:rPr>
          <w:rFonts w:ascii="Arial" w:hAnsi="Arial" w:cs="Arial"/>
          <w:sz w:val="18"/>
          <w:szCs w:val="20"/>
          <w:lang w:val="sr-Cyrl-CS"/>
        </w:rPr>
        <w:t>тел/факс: 030/436-860</w:t>
      </w:r>
    </w:p>
    <w:p w:rsidR="0070369A" w:rsidRPr="004C0843" w:rsidRDefault="0070369A" w:rsidP="007036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132">
        <w:rPr>
          <w:rFonts w:ascii="Arial" w:hAnsi="Arial" w:cs="Arial"/>
          <w:sz w:val="18"/>
          <w:szCs w:val="20"/>
          <w:lang w:val="sr-Latn-CS"/>
        </w:rPr>
        <w:t xml:space="preserve">   </w:t>
      </w:r>
      <w:r w:rsidRPr="00EF0132">
        <w:rPr>
          <w:rFonts w:ascii="Arial" w:hAnsi="Arial" w:cs="Arial"/>
          <w:sz w:val="18"/>
          <w:szCs w:val="20"/>
          <w:lang w:val="sr-Cyrl-RS"/>
        </w:rPr>
        <w:t>МБ: 07130066,   ПИБ: 100567589</w:t>
      </w:r>
      <w:r w:rsidR="008B5776">
        <w:rPr>
          <w:rFonts w:ascii="Arial" w:hAnsi="Arial" w:cs="Arial"/>
          <w:sz w:val="18"/>
          <w:szCs w:val="20"/>
          <w:lang w:val="sr-Cyrl-RS"/>
        </w:rPr>
        <w:t xml:space="preserve">,   ЖР:  </w:t>
      </w:r>
      <w:r w:rsidR="004C0843" w:rsidRPr="004C0843">
        <w:rPr>
          <w:rFonts w:ascii="Arial" w:hAnsi="Arial" w:cs="Arial"/>
          <w:sz w:val="18"/>
          <w:lang w:val="sr-Cyrl-RS"/>
        </w:rPr>
        <w:t>840-2882760-77</w:t>
      </w:r>
    </w:p>
    <w:p w:rsidR="0070369A" w:rsidRPr="006E3C71" w:rsidRDefault="008B5776" w:rsidP="007036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132">
        <w:rPr>
          <w:rFonts w:ascii="Arial" w:hAnsi="Arial" w:cs="Arial"/>
          <w:sz w:val="18"/>
          <w:szCs w:val="20"/>
          <w:lang w:val="sr-Latn-CS"/>
        </w:rPr>
        <w:t>e-mail</w:t>
      </w:r>
      <w:r w:rsidRPr="00EF0132">
        <w:rPr>
          <w:rFonts w:ascii="Arial" w:hAnsi="Arial" w:cs="Arial"/>
          <w:sz w:val="18"/>
          <w:szCs w:val="20"/>
          <w:lang w:val="sr-Cyrl-CS"/>
        </w:rPr>
        <w:t xml:space="preserve">: </w:t>
      </w:r>
      <w:hyperlink r:id="rId10" w:history="1">
        <w:r w:rsidRPr="00EF0132">
          <w:rPr>
            <w:rStyle w:val="Hyperlink"/>
            <w:rFonts w:ascii="Arial" w:hAnsi="Arial" w:cs="Arial"/>
            <w:sz w:val="18"/>
            <w:szCs w:val="20"/>
            <w:lang w:val="sr-Latn-CS"/>
          </w:rPr>
          <w:t>osstanoje@gmail.com</w:t>
        </w:r>
      </w:hyperlink>
      <w:r>
        <w:rPr>
          <w:rStyle w:val="Hyperlink"/>
          <w:rFonts w:ascii="Arial" w:hAnsi="Arial" w:cs="Arial"/>
          <w:sz w:val="18"/>
          <w:szCs w:val="20"/>
          <w:u w:val="none"/>
          <w:lang w:val="sr-Cyrl-RS"/>
        </w:rPr>
        <w:t xml:space="preserve"> </w:t>
      </w:r>
      <w:r w:rsidRPr="008B5776">
        <w:rPr>
          <w:rStyle w:val="Hyperlink"/>
          <w:rFonts w:ascii="Arial" w:hAnsi="Arial" w:cs="Arial"/>
          <w:sz w:val="18"/>
          <w:szCs w:val="20"/>
          <w:u w:val="none"/>
          <w:lang w:val="sr-Cyrl-RS"/>
        </w:rPr>
        <w:t xml:space="preserve">   </w:t>
      </w:r>
      <w:r w:rsidR="0070369A" w:rsidRPr="00EF0132">
        <w:rPr>
          <w:rFonts w:ascii="Arial" w:hAnsi="Arial" w:cs="Arial"/>
          <w:sz w:val="18"/>
          <w:szCs w:val="20"/>
        </w:rPr>
        <w:t>www.osstanojemiljkovic.nasaskola.rs</w:t>
      </w:r>
    </w:p>
    <w:p w:rsidR="0070369A" w:rsidRPr="005764C4" w:rsidRDefault="00CF3351" w:rsidP="0070369A">
      <w:pPr>
        <w:rPr>
          <w:lang w:val="ru-RU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73660</wp:posOffset>
                </wp:positionV>
                <wp:extent cx="923925" cy="95885"/>
                <wp:effectExtent l="0" t="0" r="127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885"/>
                          <a:chOff x="5175" y="3083"/>
                          <a:chExt cx="1455" cy="151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75" y="3083"/>
                            <a:ext cx="1455" cy="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75" y="3158"/>
                            <a:ext cx="1455" cy="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6.2pt;margin-top:5.8pt;width:72.75pt;height:7.55pt;z-index:251672576" coordorigin="5175,3083" coordsize="145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">
                <v:rect id="Rectangle 11" o:spid="_x0000_s1027" style="position:absolute;left:5175;top:3083;width:145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vj8UA&#10;AADbAAAADwAAAGRycy9kb3ducmV2LnhtbESPT0sDQQzF74LfYYjgRdoZK9SydlpEUESw0n+e407c&#10;XdzJLDtpu/325iB4S3gv7/0yXw6xNUfqc5PYw+3YgSEuU2i48rDbPo9mYLIgB2wTk4czZVguLi/m&#10;WIR04jUdN1IZDeFcoIdapCuszWVNEfM4dcSqfac+oujaVzb0eNLw2NqJc1MbsWFtqLGjp5rKn80h&#10;enA3H+9rOWxXcvc1uS/f9i9nh5/eX18Njw9ghAb5N/9dvwbFV3r9RQ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S+PxQAAANsAAAAPAAAAAAAAAAAAAAAAAJgCAABkcnMv&#10;ZG93bnJldi54bWxQSwUGAAAAAAQABAD1AAAAigMAAAAA&#10;" fillcolor="navy" stroked="f"/>
                <v:rect id="Rectangle 12" o:spid="_x0000_s1028" style="position:absolute;left:5175;top:3158;width:145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XqsIA&#10;AADbAAAADwAAAGRycy9kb3ducmV2LnhtbESPQYvCMBCF78L+hzAL3mzqIrpUo4iw4NXqwb2NyWxb&#10;tpmUJtbWX28EwdsM78373qw2va1FR62vHCuYJikIYu1MxYWC0/Fn8g3CB2SDtWNSMJCHzfpjtMLM&#10;uBsfqMtDIWII+wwVlCE0mZRel2TRJ64hjtqfay2GuLaFNC3eYrit5VeazqXFiiOhxIZ2Jen//GoV&#10;/C5O9UFX920xnGc6QoZL3g1KjT/77RJEoD68za/rvYn1p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eqwgAAANsAAAAPAAAAAAAAAAAAAAAAAJgCAABkcnMvZG93&#10;bnJldi54bWxQSwUGAAAAAAQABAD1AAAAhwMAAAAA&#10;" fillcolor="red" stroked="f"/>
              </v:group>
            </w:pict>
          </mc:Fallback>
        </mc:AlternateContent>
      </w:r>
    </w:p>
    <w:p w:rsidR="0070369A" w:rsidRDefault="0070369A" w:rsidP="0070369A">
      <w:pPr>
        <w:rPr>
          <w:sz w:val="28"/>
          <w:szCs w:val="28"/>
          <w:lang w:val="sr-Cyrl-CS"/>
        </w:rPr>
      </w:pPr>
    </w:p>
    <w:p w:rsidR="0057348A" w:rsidRDefault="0057348A" w:rsidP="0057348A">
      <w:pPr>
        <w:jc w:val="center"/>
        <w:rPr>
          <w:sz w:val="20"/>
          <w:szCs w:val="20"/>
          <w:lang w:val="sr-Cyrl-CS"/>
        </w:rPr>
      </w:pPr>
      <w:bookmarkStart w:id="0" w:name="_GoBack"/>
      <w:bookmarkEnd w:id="0"/>
    </w:p>
    <w:p w:rsidR="00C931D9" w:rsidRDefault="00C931D9" w:rsidP="0057348A">
      <w:pPr>
        <w:jc w:val="center"/>
        <w:rPr>
          <w:sz w:val="20"/>
          <w:szCs w:val="20"/>
          <w:lang w:val="sr-Cyrl-CS"/>
        </w:rPr>
      </w:pPr>
    </w:p>
    <w:p w:rsidR="00C931D9" w:rsidRPr="00C931D9" w:rsidRDefault="00C931D9" w:rsidP="0057348A">
      <w:pPr>
        <w:jc w:val="center"/>
        <w:rPr>
          <w:sz w:val="20"/>
          <w:szCs w:val="20"/>
          <w:lang w:val="sr-Cyrl-CS"/>
        </w:rPr>
      </w:pPr>
    </w:p>
    <w:p w:rsidR="0057348A" w:rsidRPr="004D67D2" w:rsidRDefault="0057348A" w:rsidP="0057348A">
      <w:pPr>
        <w:jc w:val="center"/>
        <w:rPr>
          <w:sz w:val="20"/>
          <w:szCs w:val="20"/>
        </w:rPr>
      </w:pPr>
    </w:p>
    <w:p w:rsidR="0057348A" w:rsidRPr="00C931D9" w:rsidRDefault="0057348A" w:rsidP="0070369A">
      <w:pPr>
        <w:spacing w:after="0" w:line="240" w:lineRule="auto"/>
        <w:jc w:val="center"/>
        <w:rPr>
          <w:rFonts w:ascii="Arial Black" w:hAnsi="Arial Black"/>
          <w:sz w:val="28"/>
          <w:szCs w:val="20"/>
        </w:rPr>
      </w:pPr>
      <w:r w:rsidRPr="00C931D9">
        <w:rPr>
          <w:rFonts w:ascii="Arial Black" w:hAnsi="Arial Black"/>
          <w:sz w:val="28"/>
          <w:szCs w:val="20"/>
        </w:rPr>
        <w:t>КОНКУРСНА ДОКУМЕНТАЦИЈА</w:t>
      </w:r>
    </w:p>
    <w:p w:rsidR="004D67D2" w:rsidRPr="00C931D9" w:rsidRDefault="004D67D2" w:rsidP="0070369A">
      <w:pPr>
        <w:spacing w:after="0" w:line="240" w:lineRule="auto"/>
        <w:jc w:val="center"/>
        <w:rPr>
          <w:sz w:val="24"/>
          <w:szCs w:val="20"/>
        </w:rPr>
      </w:pPr>
      <w:r w:rsidRPr="00C931D9">
        <w:rPr>
          <w:sz w:val="24"/>
          <w:szCs w:val="20"/>
        </w:rPr>
        <w:t>за јавну набавку мале вредности</w:t>
      </w:r>
    </w:p>
    <w:p w:rsidR="0057348A" w:rsidRDefault="0057348A" w:rsidP="0070369A">
      <w:pPr>
        <w:spacing w:after="0" w:line="240" w:lineRule="auto"/>
        <w:jc w:val="center"/>
        <w:rPr>
          <w:szCs w:val="20"/>
          <w:lang w:val="sr-Cyrl-CS"/>
        </w:rPr>
      </w:pPr>
    </w:p>
    <w:p w:rsidR="0070369A" w:rsidRDefault="0070369A" w:rsidP="0070369A">
      <w:pPr>
        <w:spacing w:after="0" w:line="240" w:lineRule="auto"/>
        <w:jc w:val="center"/>
        <w:rPr>
          <w:szCs w:val="20"/>
          <w:lang w:val="sr-Cyrl-CS"/>
        </w:rPr>
      </w:pPr>
    </w:p>
    <w:p w:rsidR="0070369A" w:rsidRPr="0070369A" w:rsidRDefault="0070369A" w:rsidP="0070369A">
      <w:pPr>
        <w:spacing w:after="0" w:line="240" w:lineRule="auto"/>
        <w:jc w:val="center"/>
        <w:rPr>
          <w:szCs w:val="20"/>
          <w:lang w:val="sr-Cyrl-CS"/>
        </w:rPr>
      </w:pPr>
    </w:p>
    <w:p w:rsidR="0057348A" w:rsidRPr="0070369A" w:rsidRDefault="0057348A" w:rsidP="00C931D9">
      <w:pPr>
        <w:tabs>
          <w:tab w:val="left" w:pos="3119"/>
        </w:tabs>
        <w:spacing w:after="0" w:line="240" w:lineRule="auto"/>
        <w:ind w:left="2977" w:hanging="2551"/>
        <w:rPr>
          <w:b/>
          <w:szCs w:val="20"/>
        </w:rPr>
      </w:pPr>
      <w:r w:rsidRPr="0070369A">
        <w:rPr>
          <w:b/>
          <w:szCs w:val="20"/>
        </w:rPr>
        <w:t>ПРЕДМЕТ</w:t>
      </w:r>
      <w:r w:rsidR="004D67D2" w:rsidRPr="0070369A">
        <w:rPr>
          <w:b/>
          <w:szCs w:val="20"/>
        </w:rPr>
        <w:t xml:space="preserve"> ЈАВНЕ НАБАВКЕ</w:t>
      </w:r>
      <w:r w:rsidRPr="0070369A">
        <w:rPr>
          <w:b/>
          <w:szCs w:val="20"/>
        </w:rPr>
        <w:t xml:space="preserve">: </w:t>
      </w:r>
      <w:r w:rsidRPr="0070369A">
        <w:rPr>
          <w:szCs w:val="20"/>
        </w:rPr>
        <w:t xml:space="preserve">Набавка </w:t>
      </w:r>
      <w:r w:rsidR="00E26C8E" w:rsidRPr="0070369A">
        <w:rPr>
          <w:szCs w:val="20"/>
        </w:rPr>
        <w:t>услу</w:t>
      </w:r>
      <w:r w:rsidR="0033423A">
        <w:rPr>
          <w:szCs w:val="20"/>
          <w:lang w:val="sr-Cyrl-RS"/>
        </w:rPr>
        <w:t>г</w:t>
      </w:r>
      <w:r w:rsidR="00E26C8E" w:rsidRPr="0070369A">
        <w:rPr>
          <w:szCs w:val="20"/>
        </w:rPr>
        <w:t>е</w:t>
      </w:r>
      <w:r w:rsidRPr="0070369A">
        <w:rPr>
          <w:szCs w:val="20"/>
        </w:rPr>
        <w:t xml:space="preserve"> – </w:t>
      </w:r>
      <w:r w:rsidR="0078234D" w:rsidRPr="0070369A">
        <w:rPr>
          <w:szCs w:val="20"/>
        </w:rPr>
        <w:t>извођ</w:t>
      </w:r>
      <w:r w:rsidR="0078234D" w:rsidRPr="0070369A">
        <w:rPr>
          <w:szCs w:val="20"/>
          <w:lang w:val="sr-Cyrl-CS"/>
        </w:rPr>
        <w:t>ења ђа</w:t>
      </w:r>
      <w:r w:rsidR="00E26C8E" w:rsidRPr="0070369A">
        <w:rPr>
          <w:szCs w:val="20"/>
        </w:rPr>
        <w:t>чк</w:t>
      </w:r>
      <w:r w:rsidR="0078234D" w:rsidRPr="0070369A">
        <w:rPr>
          <w:szCs w:val="20"/>
          <w:lang w:val="sr-Cyrl-CS"/>
        </w:rPr>
        <w:t>е ек</w:t>
      </w:r>
      <w:r w:rsidR="00E26C8E" w:rsidRPr="0070369A">
        <w:rPr>
          <w:szCs w:val="20"/>
        </w:rPr>
        <w:t>скурзије</w:t>
      </w:r>
      <w:r w:rsidR="0078234D" w:rsidRPr="0070369A">
        <w:rPr>
          <w:szCs w:val="20"/>
          <w:lang w:val="sr-Cyrl-CS"/>
        </w:rPr>
        <w:t xml:space="preserve"> </w:t>
      </w:r>
      <w:r w:rsidR="001364E6" w:rsidRPr="0070369A">
        <w:rPr>
          <w:szCs w:val="20"/>
        </w:rPr>
        <w:t xml:space="preserve">за школску </w:t>
      </w:r>
      <w:r w:rsidR="00CF3351">
        <w:rPr>
          <w:szCs w:val="20"/>
        </w:rPr>
        <w:t>2016/2017</w:t>
      </w:r>
      <w:r w:rsidR="0078234D" w:rsidRPr="0070369A">
        <w:rPr>
          <w:szCs w:val="20"/>
        </w:rPr>
        <w:t xml:space="preserve">. </w:t>
      </w:r>
      <w:r w:rsidR="0078234D" w:rsidRPr="0070369A">
        <w:rPr>
          <w:szCs w:val="20"/>
          <w:lang w:val="sr-Cyrl-CS"/>
        </w:rPr>
        <w:t>г</w:t>
      </w:r>
      <w:r w:rsidRPr="0070369A">
        <w:rPr>
          <w:szCs w:val="20"/>
        </w:rPr>
        <w:t>одину</w:t>
      </w:r>
    </w:p>
    <w:p w:rsidR="0070369A" w:rsidRDefault="0070369A" w:rsidP="0070369A">
      <w:pPr>
        <w:spacing w:after="0" w:line="240" w:lineRule="auto"/>
        <w:ind w:left="284"/>
        <w:rPr>
          <w:b/>
          <w:szCs w:val="20"/>
          <w:lang w:val="sr-Cyrl-CS"/>
        </w:rPr>
      </w:pPr>
    </w:p>
    <w:p w:rsidR="0057348A" w:rsidRPr="0070369A" w:rsidRDefault="004D67D2" w:rsidP="00C931D9">
      <w:pPr>
        <w:spacing w:after="0" w:line="240" w:lineRule="auto"/>
        <w:ind w:left="426"/>
        <w:rPr>
          <w:b/>
          <w:szCs w:val="20"/>
        </w:rPr>
      </w:pPr>
      <w:r w:rsidRPr="0070369A">
        <w:rPr>
          <w:b/>
          <w:szCs w:val="20"/>
        </w:rPr>
        <w:t xml:space="preserve">БРОЈ ЈАВНЕ НАБАВКЕ: </w:t>
      </w:r>
      <w:r w:rsidRPr="0070369A">
        <w:rPr>
          <w:szCs w:val="20"/>
        </w:rPr>
        <w:t>0</w:t>
      </w:r>
      <w:r w:rsidR="00281EA9" w:rsidRPr="0070369A">
        <w:rPr>
          <w:szCs w:val="20"/>
        </w:rPr>
        <w:t>4</w:t>
      </w:r>
      <w:r w:rsidRPr="0070369A">
        <w:rPr>
          <w:szCs w:val="20"/>
        </w:rPr>
        <w:t>/201</w:t>
      </w:r>
      <w:r w:rsidR="00CF3351">
        <w:rPr>
          <w:szCs w:val="20"/>
        </w:rPr>
        <w:t>6</w:t>
      </w:r>
    </w:p>
    <w:p w:rsidR="0057348A" w:rsidRPr="004D67D2" w:rsidRDefault="0057348A" w:rsidP="0057348A">
      <w:pPr>
        <w:jc w:val="center"/>
        <w:rPr>
          <w:b/>
          <w:sz w:val="20"/>
          <w:szCs w:val="20"/>
        </w:rPr>
      </w:pPr>
    </w:p>
    <w:p w:rsidR="0057348A" w:rsidRPr="004D67D2" w:rsidRDefault="0057348A" w:rsidP="0057348A">
      <w:pPr>
        <w:jc w:val="center"/>
        <w:rPr>
          <w:b/>
          <w:sz w:val="20"/>
          <w:szCs w:val="20"/>
        </w:rPr>
      </w:pPr>
    </w:p>
    <w:p w:rsidR="0057348A" w:rsidRPr="004D67D2" w:rsidRDefault="0057348A" w:rsidP="0057348A">
      <w:pPr>
        <w:jc w:val="center"/>
        <w:rPr>
          <w:b/>
          <w:sz w:val="20"/>
          <w:szCs w:val="20"/>
        </w:rPr>
      </w:pPr>
    </w:p>
    <w:p w:rsidR="0057348A" w:rsidRDefault="0057348A" w:rsidP="0057348A">
      <w:pPr>
        <w:jc w:val="center"/>
        <w:rPr>
          <w:sz w:val="20"/>
          <w:szCs w:val="20"/>
          <w:lang w:val="sr-Cyrl-CS"/>
        </w:rPr>
      </w:pPr>
    </w:p>
    <w:p w:rsidR="0070369A" w:rsidRDefault="0070369A" w:rsidP="0057348A">
      <w:pPr>
        <w:jc w:val="center"/>
        <w:rPr>
          <w:sz w:val="20"/>
          <w:szCs w:val="20"/>
          <w:lang w:val="sr-Cyrl-CS"/>
        </w:rPr>
      </w:pPr>
    </w:p>
    <w:p w:rsidR="0070369A" w:rsidRDefault="0070369A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Pr="009B560C" w:rsidRDefault="009B560C" w:rsidP="0057348A">
      <w:pPr>
        <w:jc w:val="center"/>
        <w:rPr>
          <w:sz w:val="20"/>
          <w:szCs w:val="20"/>
        </w:rPr>
      </w:pPr>
    </w:p>
    <w:p w:rsidR="0057348A" w:rsidRPr="004D67D2" w:rsidRDefault="0057348A" w:rsidP="0057348A">
      <w:pPr>
        <w:jc w:val="center"/>
        <w:rPr>
          <w:sz w:val="20"/>
          <w:szCs w:val="20"/>
        </w:rPr>
      </w:pPr>
    </w:p>
    <w:p w:rsidR="0057348A" w:rsidRPr="0070369A" w:rsidRDefault="0070369A" w:rsidP="0057348A">
      <w:pPr>
        <w:jc w:val="center"/>
        <w:rPr>
          <w:sz w:val="20"/>
          <w:szCs w:val="20"/>
        </w:rPr>
      </w:pPr>
      <w:r w:rsidRPr="0070369A">
        <w:rPr>
          <w:sz w:val="20"/>
          <w:szCs w:val="20"/>
          <w:lang w:val="sr-Cyrl-CS"/>
        </w:rPr>
        <w:t>Брестовац</w:t>
      </w:r>
      <w:r w:rsidR="00644EC5" w:rsidRPr="0070369A">
        <w:rPr>
          <w:sz w:val="20"/>
          <w:szCs w:val="20"/>
        </w:rPr>
        <w:t xml:space="preserve"> – </w:t>
      </w:r>
      <w:r w:rsidR="009B560C">
        <w:rPr>
          <w:sz w:val="20"/>
          <w:szCs w:val="20"/>
          <w:lang w:val="sr-Cyrl-RS"/>
        </w:rPr>
        <w:t xml:space="preserve">новембар </w:t>
      </w:r>
      <w:r w:rsidR="00644EC5" w:rsidRPr="0070369A">
        <w:rPr>
          <w:sz w:val="20"/>
          <w:szCs w:val="20"/>
        </w:rPr>
        <w:t>201</w:t>
      </w:r>
      <w:r w:rsidR="00CF3351">
        <w:rPr>
          <w:sz w:val="20"/>
          <w:szCs w:val="20"/>
        </w:rPr>
        <w:t>6</w:t>
      </w:r>
      <w:r w:rsidR="00644EC5" w:rsidRPr="0070369A">
        <w:rPr>
          <w:sz w:val="20"/>
          <w:szCs w:val="20"/>
        </w:rPr>
        <w:t>.</w:t>
      </w:r>
    </w:p>
    <w:p w:rsidR="00B06021" w:rsidRPr="004D67D2" w:rsidRDefault="00B06021" w:rsidP="0057348A">
      <w:pPr>
        <w:jc w:val="center"/>
        <w:rPr>
          <w:b/>
          <w:sz w:val="20"/>
          <w:szCs w:val="20"/>
        </w:rPr>
      </w:pPr>
    </w:p>
    <w:p w:rsidR="00B06021" w:rsidRDefault="00B06021" w:rsidP="0057348A">
      <w:pPr>
        <w:jc w:val="center"/>
        <w:rPr>
          <w:b/>
          <w:sz w:val="20"/>
          <w:szCs w:val="20"/>
        </w:rPr>
      </w:pPr>
    </w:p>
    <w:p w:rsidR="004D67D2" w:rsidRDefault="004D67D2" w:rsidP="0057348A">
      <w:pPr>
        <w:jc w:val="center"/>
        <w:rPr>
          <w:b/>
          <w:sz w:val="20"/>
          <w:szCs w:val="20"/>
        </w:rPr>
      </w:pPr>
    </w:p>
    <w:p w:rsidR="0070369A" w:rsidRDefault="0070369A">
      <w:pPr>
        <w:rPr>
          <w:sz w:val="20"/>
          <w:szCs w:val="20"/>
        </w:rPr>
      </w:pPr>
    </w:p>
    <w:p w:rsidR="004D67D2" w:rsidRPr="00A7626A" w:rsidRDefault="004D67D2" w:rsidP="00A762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626A">
        <w:rPr>
          <w:rFonts w:ascii="Times New Roman" w:hAnsi="Times New Roman" w:cs="Times New Roman"/>
          <w:sz w:val="20"/>
          <w:szCs w:val="20"/>
        </w:rPr>
        <w:t>На основу члана 39.и 61. Закона о јавним набавкама („Сл.гласник РС“ бр. 124/2012</w:t>
      </w:r>
      <w:r w:rsidR="001F6269">
        <w:rPr>
          <w:rFonts w:ascii="Times New Roman" w:hAnsi="Times New Roman" w:cs="Times New Roman"/>
          <w:sz w:val="20"/>
          <w:szCs w:val="20"/>
        </w:rPr>
        <w:t>,14/15</w:t>
      </w:r>
      <w:r w:rsidR="001F6269">
        <w:rPr>
          <w:rFonts w:ascii="Times New Roman" w:hAnsi="Times New Roman" w:cs="Times New Roman"/>
          <w:sz w:val="20"/>
          <w:szCs w:val="20"/>
          <w:lang w:val="sr-Cyrl-RS"/>
        </w:rPr>
        <w:t xml:space="preserve"> и 68/15</w:t>
      </w:r>
      <w:r w:rsidRPr="00A7626A">
        <w:rPr>
          <w:rFonts w:ascii="Times New Roman" w:hAnsi="Times New Roman" w:cs="Times New Roman"/>
          <w:sz w:val="20"/>
          <w:szCs w:val="20"/>
        </w:rPr>
        <w:t xml:space="preserve">. у даљем тексту Закон), члана 6. Правилника о обавезним елементима конкурсне документације у поступцима јавних набавки и начину </w:t>
      </w:r>
      <w:r w:rsidR="00C931D9">
        <w:rPr>
          <w:rFonts w:ascii="Times New Roman" w:hAnsi="Times New Roman" w:cs="Times New Roman"/>
          <w:sz w:val="20"/>
          <w:szCs w:val="20"/>
        </w:rPr>
        <w:t>доказивања испуњености ослова (</w:t>
      </w:r>
      <w:r w:rsidRPr="00A7626A">
        <w:rPr>
          <w:rFonts w:ascii="Times New Roman" w:hAnsi="Times New Roman" w:cs="Times New Roman"/>
          <w:sz w:val="20"/>
          <w:szCs w:val="20"/>
        </w:rPr>
        <w:t xml:space="preserve">„Сл.гласник РС бр. </w:t>
      </w:r>
      <w:r w:rsidR="001F6269">
        <w:rPr>
          <w:rFonts w:ascii="Times New Roman" w:hAnsi="Times New Roman" w:cs="Times New Roman"/>
          <w:sz w:val="20"/>
          <w:szCs w:val="20"/>
          <w:lang w:val="sr-Cyrl-RS"/>
        </w:rPr>
        <w:t>86/2015</w:t>
      </w:r>
      <w:r w:rsidRPr="00A7626A">
        <w:rPr>
          <w:rFonts w:ascii="Times New Roman" w:hAnsi="Times New Roman" w:cs="Times New Roman"/>
          <w:sz w:val="20"/>
          <w:szCs w:val="20"/>
        </w:rPr>
        <w:t xml:space="preserve">) Одлуке о покретању поступка јавне набавке број </w:t>
      </w:r>
      <w:r w:rsidR="00D82300" w:rsidRPr="00A7626A">
        <w:rPr>
          <w:rFonts w:ascii="Times New Roman" w:hAnsi="Times New Roman" w:cs="Times New Roman"/>
          <w:sz w:val="20"/>
          <w:szCs w:val="20"/>
        </w:rPr>
        <w:t>0</w:t>
      </w:r>
      <w:r w:rsidR="00F0395B" w:rsidRPr="00A7626A">
        <w:rPr>
          <w:rFonts w:ascii="Times New Roman" w:hAnsi="Times New Roman" w:cs="Times New Roman"/>
          <w:sz w:val="20"/>
          <w:szCs w:val="20"/>
        </w:rPr>
        <w:t>4</w:t>
      </w:r>
      <w:r w:rsidR="001A4ECC" w:rsidRPr="00A7626A">
        <w:rPr>
          <w:rFonts w:ascii="Times New Roman" w:hAnsi="Times New Roman" w:cs="Times New Roman"/>
          <w:sz w:val="20"/>
          <w:szCs w:val="20"/>
        </w:rPr>
        <w:t>/201</w:t>
      </w:r>
      <w:r w:rsidR="00E20D7C">
        <w:rPr>
          <w:rFonts w:ascii="Times New Roman" w:hAnsi="Times New Roman" w:cs="Times New Roman"/>
          <w:sz w:val="20"/>
          <w:szCs w:val="20"/>
        </w:rPr>
        <w:t>6</w:t>
      </w:r>
      <w:r w:rsidR="001A4ECC" w:rsidRPr="00A7626A">
        <w:rPr>
          <w:rFonts w:ascii="Times New Roman" w:hAnsi="Times New Roman" w:cs="Times New Roman"/>
          <w:sz w:val="20"/>
          <w:szCs w:val="20"/>
        </w:rPr>
        <w:t xml:space="preserve">, број </w:t>
      </w:r>
      <w:r w:rsidR="009B560C" w:rsidRPr="009B560C">
        <w:rPr>
          <w:rFonts w:ascii="Times New Roman" w:hAnsi="Times New Roman" w:cs="Times New Roman"/>
          <w:sz w:val="20"/>
          <w:szCs w:val="20"/>
          <w:lang w:val="sr-Cyrl-RS"/>
        </w:rPr>
        <w:t>685</w:t>
      </w:r>
      <w:r w:rsidR="001A4ECC" w:rsidRPr="009B560C">
        <w:rPr>
          <w:rFonts w:ascii="Times New Roman" w:hAnsi="Times New Roman" w:cs="Times New Roman"/>
          <w:sz w:val="20"/>
          <w:szCs w:val="20"/>
        </w:rPr>
        <w:t xml:space="preserve"> </w:t>
      </w:r>
      <w:r w:rsidRPr="009B560C">
        <w:rPr>
          <w:rFonts w:ascii="Times New Roman" w:hAnsi="Times New Roman" w:cs="Times New Roman"/>
          <w:sz w:val="20"/>
          <w:szCs w:val="20"/>
        </w:rPr>
        <w:t xml:space="preserve">од </w:t>
      </w:r>
      <w:r w:rsidR="00E20D7C" w:rsidRPr="009B560C">
        <w:rPr>
          <w:rFonts w:ascii="Times New Roman" w:hAnsi="Times New Roman" w:cs="Times New Roman"/>
          <w:sz w:val="20"/>
          <w:szCs w:val="20"/>
        </w:rPr>
        <w:t>1</w:t>
      </w:r>
      <w:r w:rsidR="009B560C" w:rsidRPr="009B560C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1326D8" w:rsidRPr="009B560C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E20D7C" w:rsidRPr="009B560C">
        <w:rPr>
          <w:rFonts w:ascii="Times New Roman" w:hAnsi="Times New Roman" w:cs="Times New Roman"/>
          <w:sz w:val="20"/>
          <w:szCs w:val="20"/>
        </w:rPr>
        <w:t>11</w:t>
      </w:r>
      <w:r w:rsidR="00D82300" w:rsidRPr="009B560C">
        <w:rPr>
          <w:rFonts w:ascii="Times New Roman" w:hAnsi="Times New Roman" w:cs="Times New Roman"/>
          <w:sz w:val="20"/>
          <w:szCs w:val="20"/>
        </w:rPr>
        <w:t>.</w:t>
      </w:r>
      <w:r w:rsidRPr="009B560C">
        <w:rPr>
          <w:rFonts w:ascii="Times New Roman" w:hAnsi="Times New Roman" w:cs="Times New Roman"/>
          <w:sz w:val="20"/>
          <w:szCs w:val="20"/>
        </w:rPr>
        <w:t>201</w:t>
      </w:r>
      <w:r w:rsidR="00E20D7C" w:rsidRPr="009B560C">
        <w:rPr>
          <w:rFonts w:ascii="Times New Roman" w:hAnsi="Times New Roman" w:cs="Times New Roman"/>
          <w:sz w:val="20"/>
          <w:szCs w:val="20"/>
        </w:rPr>
        <w:t>6</w:t>
      </w:r>
      <w:r w:rsidRPr="00E20D7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70369A" w:rsidRPr="00E20D7C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A7626A">
        <w:rPr>
          <w:rFonts w:ascii="Times New Roman" w:hAnsi="Times New Roman" w:cs="Times New Roman"/>
          <w:sz w:val="20"/>
          <w:szCs w:val="20"/>
        </w:rPr>
        <w:t xml:space="preserve">године и Решења о образовању комисије за јавну набавку </w:t>
      </w:r>
      <w:r w:rsidRPr="009B560C">
        <w:rPr>
          <w:rFonts w:ascii="Times New Roman" w:hAnsi="Times New Roman" w:cs="Times New Roman"/>
          <w:sz w:val="20"/>
          <w:szCs w:val="20"/>
        </w:rPr>
        <w:t>б</w:t>
      </w:r>
      <w:r w:rsidR="001A4ECC" w:rsidRPr="009B560C">
        <w:rPr>
          <w:rFonts w:ascii="Times New Roman" w:hAnsi="Times New Roman" w:cs="Times New Roman"/>
          <w:sz w:val="20"/>
          <w:szCs w:val="20"/>
        </w:rPr>
        <w:t>r.</w:t>
      </w:r>
      <w:r w:rsidR="001A4ECC" w:rsidRPr="00A762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B560C" w:rsidRPr="009B560C">
        <w:rPr>
          <w:rFonts w:ascii="Times New Roman" w:hAnsi="Times New Roman" w:cs="Times New Roman"/>
          <w:sz w:val="20"/>
          <w:szCs w:val="20"/>
          <w:lang w:val="sr-Cyrl-RS"/>
        </w:rPr>
        <w:t>686</w:t>
      </w:r>
      <w:r w:rsidRPr="009B560C">
        <w:rPr>
          <w:rFonts w:ascii="Times New Roman" w:hAnsi="Times New Roman" w:cs="Times New Roman"/>
          <w:sz w:val="20"/>
          <w:szCs w:val="20"/>
        </w:rPr>
        <w:t xml:space="preserve"> од </w:t>
      </w:r>
      <w:r w:rsidR="009B560C" w:rsidRPr="009B560C">
        <w:rPr>
          <w:rFonts w:ascii="Times New Roman" w:hAnsi="Times New Roman" w:cs="Times New Roman"/>
          <w:sz w:val="20"/>
          <w:szCs w:val="20"/>
          <w:lang w:val="sr-Cyrl-RS"/>
        </w:rPr>
        <w:t>18</w:t>
      </w:r>
      <w:r w:rsidR="001326D8" w:rsidRPr="009B560C">
        <w:rPr>
          <w:rFonts w:ascii="Times New Roman" w:hAnsi="Times New Roman" w:cs="Times New Roman"/>
          <w:sz w:val="20"/>
          <w:szCs w:val="20"/>
          <w:lang w:val="sr-Cyrl-RS"/>
        </w:rPr>
        <w:t>.09</w:t>
      </w:r>
      <w:r w:rsidR="001A4ECC" w:rsidRPr="009B560C">
        <w:rPr>
          <w:rFonts w:ascii="Times New Roman" w:hAnsi="Times New Roman" w:cs="Times New Roman"/>
          <w:sz w:val="20"/>
          <w:szCs w:val="20"/>
        </w:rPr>
        <w:t>.201</w:t>
      </w:r>
      <w:r w:rsidR="00052A55" w:rsidRPr="009B560C">
        <w:rPr>
          <w:rFonts w:ascii="Times New Roman" w:hAnsi="Times New Roman" w:cs="Times New Roman"/>
          <w:sz w:val="20"/>
          <w:szCs w:val="20"/>
        </w:rPr>
        <w:t>6</w:t>
      </w:r>
      <w:r w:rsidRPr="009B560C">
        <w:rPr>
          <w:rFonts w:ascii="Times New Roman" w:hAnsi="Times New Roman" w:cs="Times New Roman"/>
          <w:sz w:val="20"/>
          <w:szCs w:val="20"/>
        </w:rPr>
        <w:t>. године</w:t>
      </w:r>
      <w:r w:rsidR="009B560C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9B560C">
        <w:rPr>
          <w:rFonts w:ascii="Times New Roman" w:hAnsi="Times New Roman" w:cs="Times New Roman"/>
          <w:sz w:val="20"/>
          <w:szCs w:val="20"/>
        </w:rPr>
        <w:t xml:space="preserve"> </w:t>
      </w:r>
      <w:r w:rsidRPr="00A7626A">
        <w:rPr>
          <w:rFonts w:ascii="Times New Roman" w:hAnsi="Times New Roman" w:cs="Times New Roman"/>
          <w:sz w:val="20"/>
          <w:szCs w:val="20"/>
        </w:rPr>
        <w:t>припремљена је :</w:t>
      </w:r>
    </w:p>
    <w:p w:rsidR="004D67D2" w:rsidRPr="00A7626A" w:rsidRDefault="004D67D2" w:rsidP="005734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67D2" w:rsidRPr="00A7626A" w:rsidRDefault="004D67D2" w:rsidP="0057348A">
      <w:pPr>
        <w:jc w:val="center"/>
        <w:rPr>
          <w:rFonts w:ascii="Arial Black" w:hAnsi="Arial Black" w:cs="Times New Roman"/>
          <w:b/>
          <w:sz w:val="24"/>
          <w:szCs w:val="20"/>
        </w:rPr>
      </w:pPr>
      <w:r w:rsidRPr="00A7626A">
        <w:rPr>
          <w:rFonts w:ascii="Arial Black" w:hAnsi="Arial Black" w:cs="Times New Roman"/>
          <w:b/>
          <w:sz w:val="24"/>
          <w:szCs w:val="20"/>
        </w:rPr>
        <w:t>КОНКУРСНА ДОКУМЕНТАЦИЈА</w:t>
      </w:r>
    </w:p>
    <w:p w:rsidR="004D67D2" w:rsidRPr="00A7626A" w:rsidRDefault="004D67D2" w:rsidP="00A7626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7626A">
        <w:rPr>
          <w:rFonts w:ascii="Times New Roman" w:hAnsi="Times New Roman" w:cs="Times New Roman"/>
          <w:szCs w:val="20"/>
        </w:rPr>
        <w:t xml:space="preserve">за јавну набавку мале вредности </w:t>
      </w:r>
      <w:r w:rsidR="00F0395B" w:rsidRPr="00A7626A">
        <w:rPr>
          <w:rFonts w:ascii="Times New Roman" w:hAnsi="Times New Roman" w:cs="Times New Roman"/>
          <w:szCs w:val="20"/>
        </w:rPr>
        <w:t>услуге</w:t>
      </w:r>
      <w:r w:rsidR="00C931D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7626A">
        <w:rPr>
          <w:rFonts w:ascii="Times New Roman" w:hAnsi="Times New Roman" w:cs="Times New Roman"/>
          <w:szCs w:val="20"/>
        </w:rPr>
        <w:t xml:space="preserve">- ђачке </w:t>
      </w:r>
      <w:r w:rsidR="00F0395B" w:rsidRPr="00A7626A">
        <w:rPr>
          <w:rFonts w:ascii="Times New Roman" w:hAnsi="Times New Roman" w:cs="Times New Roman"/>
          <w:szCs w:val="20"/>
        </w:rPr>
        <w:t xml:space="preserve">екскурзије </w:t>
      </w:r>
      <w:r w:rsidR="00EE2382" w:rsidRPr="00A7626A">
        <w:rPr>
          <w:rFonts w:ascii="Times New Roman" w:hAnsi="Times New Roman" w:cs="Times New Roman"/>
          <w:szCs w:val="20"/>
        </w:rPr>
        <w:t xml:space="preserve">у школској </w:t>
      </w:r>
      <w:r w:rsidR="00CF3351">
        <w:rPr>
          <w:rFonts w:ascii="Times New Roman" w:hAnsi="Times New Roman" w:cs="Times New Roman"/>
          <w:szCs w:val="20"/>
        </w:rPr>
        <w:t>2016/2017</w:t>
      </w:r>
      <w:r w:rsidRPr="00A7626A">
        <w:rPr>
          <w:rFonts w:ascii="Times New Roman" w:hAnsi="Times New Roman" w:cs="Times New Roman"/>
          <w:szCs w:val="20"/>
        </w:rPr>
        <w:t>. години, број јавне набавке 0</w:t>
      </w:r>
      <w:r w:rsidR="00F0395B" w:rsidRPr="00A7626A">
        <w:rPr>
          <w:rFonts w:ascii="Times New Roman" w:hAnsi="Times New Roman" w:cs="Times New Roman"/>
          <w:szCs w:val="20"/>
        </w:rPr>
        <w:t>4</w:t>
      </w:r>
      <w:r w:rsidRPr="00A7626A">
        <w:rPr>
          <w:rFonts w:ascii="Times New Roman" w:hAnsi="Times New Roman" w:cs="Times New Roman"/>
          <w:szCs w:val="20"/>
        </w:rPr>
        <w:t>/201</w:t>
      </w:r>
      <w:r w:rsidR="00E20D7C">
        <w:rPr>
          <w:rFonts w:ascii="Times New Roman" w:hAnsi="Times New Roman" w:cs="Times New Roman"/>
          <w:szCs w:val="20"/>
        </w:rPr>
        <w:t>6</w:t>
      </w:r>
      <w:r w:rsidRPr="00A7626A">
        <w:rPr>
          <w:rFonts w:ascii="Times New Roman" w:hAnsi="Times New Roman" w:cs="Times New Roman"/>
          <w:szCs w:val="20"/>
        </w:rPr>
        <w:t xml:space="preserve">. </w:t>
      </w:r>
    </w:p>
    <w:p w:rsidR="00A7626A" w:rsidRDefault="00A7626A" w:rsidP="0057348A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D67D2" w:rsidRPr="00A7626A" w:rsidRDefault="00063424" w:rsidP="0057348A">
      <w:pPr>
        <w:jc w:val="center"/>
        <w:rPr>
          <w:rFonts w:ascii="Times New Roman" w:hAnsi="Times New Roman" w:cs="Times New Roman"/>
          <w:b/>
          <w:szCs w:val="20"/>
        </w:rPr>
      </w:pPr>
      <w:r w:rsidRPr="00A7626A">
        <w:rPr>
          <w:rFonts w:ascii="Times New Roman" w:hAnsi="Times New Roman" w:cs="Times New Roman"/>
          <w:b/>
          <w:szCs w:val="20"/>
        </w:rPr>
        <w:t>САДРЖАЈ КОНКУРСНЕ ДОКУМЕНТАЦИЈЕ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910"/>
        <w:gridCol w:w="1551"/>
      </w:tblGrid>
      <w:tr w:rsidR="00063424" w:rsidRPr="00A7626A" w:rsidTr="00A7626A">
        <w:trPr>
          <w:trHeight w:val="40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7626A">
              <w:rPr>
                <w:rFonts w:cstheme="minorHAnsi"/>
                <w:sz w:val="18"/>
                <w:szCs w:val="20"/>
              </w:rPr>
              <w:t>Поглавље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7626A">
              <w:rPr>
                <w:rFonts w:cstheme="minorHAnsi"/>
                <w:sz w:val="18"/>
                <w:szCs w:val="20"/>
              </w:rPr>
              <w:t>Назив поглавља</w:t>
            </w:r>
          </w:p>
        </w:tc>
        <w:tc>
          <w:tcPr>
            <w:tcW w:w="1551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A7626A">
              <w:rPr>
                <w:rFonts w:cstheme="minorHAnsi"/>
                <w:sz w:val="18"/>
                <w:szCs w:val="20"/>
              </w:rPr>
              <w:t>Страна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Општи подаци о јавној набавци</w:t>
            </w:r>
          </w:p>
        </w:tc>
        <w:tc>
          <w:tcPr>
            <w:tcW w:w="1551" w:type="dxa"/>
            <w:vAlign w:val="center"/>
          </w:tcPr>
          <w:p w:rsidR="00063424" w:rsidRPr="00A7626A" w:rsidRDefault="005C613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II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Подаци о предмету јавне набавке</w:t>
            </w:r>
          </w:p>
        </w:tc>
        <w:tc>
          <w:tcPr>
            <w:tcW w:w="1551" w:type="dxa"/>
            <w:vAlign w:val="center"/>
          </w:tcPr>
          <w:p w:rsidR="00063424" w:rsidRPr="00A7626A" w:rsidRDefault="005C613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III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Техничка спецификација</w:t>
            </w:r>
          </w:p>
        </w:tc>
        <w:tc>
          <w:tcPr>
            <w:tcW w:w="1551" w:type="dxa"/>
            <w:vAlign w:val="center"/>
          </w:tcPr>
          <w:p w:rsidR="00063424" w:rsidRPr="00A7626A" w:rsidRDefault="005C6134" w:rsidP="00AD15B9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5</w:t>
            </w:r>
            <w:r w:rsidR="007B2DD2" w:rsidRPr="00A7626A">
              <w:rPr>
                <w:rFonts w:ascii="Times New Roman" w:hAnsi="Times New Roman" w:cs="Times New Roman"/>
                <w:szCs w:val="20"/>
              </w:rPr>
              <w:t>-</w:t>
            </w:r>
            <w:r w:rsidR="00AD15B9">
              <w:rPr>
                <w:rFonts w:ascii="Times New Roman" w:hAnsi="Times New Roman" w:cs="Times New Roman"/>
                <w:szCs w:val="20"/>
                <w:lang w:val="sr-Cyrl-RS"/>
              </w:rPr>
              <w:t>7</w:t>
            </w:r>
          </w:p>
        </w:tc>
      </w:tr>
      <w:tr w:rsidR="00063424" w:rsidRPr="00A7626A" w:rsidTr="00A7626A">
        <w:trPr>
          <w:trHeight w:val="919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IV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Услови за учешће у поступку јавне набавке  изчлана 75. и 76. Закона и упутство како се доказује испуњеност тих услова</w:t>
            </w:r>
          </w:p>
        </w:tc>
        <w:tc>
          <w:tcPr>
            <w:tcW w:w="1551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C6134" w:rsidRPr="00A7626A" w:rsidRDefault="00AD15B9" w:rsidP="00AD15B9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8</w:t>
            </w:r>
            <w:r w:rsidR="005C6134" w:rsidRPr="00A7626A">
              <w:rPr>
                <w:rFonts w:ascii="Times New Roman" w:hAnsi="Times New Roman" w:cs="Times New Roman"/>
                <w:szCs w:val="20"/>
              </w:rPr>
              <w:t>-1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2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Упутство понуђачима како да сачине понуду</w:t>
            </w:r>
          </w:p>
        </w:tc>
        <w:tc>
          <w:tcPr>
            <w:tcW w:w="1551" w:type="dxa"/>
            <w:vAlign w:val="center"/>
          </w:tcPr>
          <w:p w:rsidR="00063424" w:rsidRPr="00AD15B9" w:rsidRDefault="00780310" w:rsidP="00AD15B9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1</w:t>
            </w:r>
            <w:r w:rsidR="00AD15B9">
              <w:rPr>
                <w:rFonts w:ascii="Times New Roman" w:hAnsi="Times New Roman" w:cs="Times New Roman"/>
                <w:szCs w:val="20"/>
                <w:lang w:val="sr-Cyrl-RS"/>
              </w:rPr>
              <w:t>3</w:t>
            </w:r>
            <w:r w:rsidRPr="00A7626A">
              <w:rPr>
                <w:rFonts w:ascii="Times New Roman" w:hAnsi="Times New Roman" w:cs="Times New Roman"/>
                <w:szCs w:val="20"/>
              </w:rPr>
              <w:t>-</w:t>
            </w:r>
            <w:r w:rsidR="00AD15B9">
              <w:rPr>
                <w:rFonts w:ascii="Times New Roman" w:hAnsi="Times New Roman" w:cs="Times New Roman"/>
                <w:szCs w:val="20"/>
                <w:lang w:val="sr-Cyrl-CS"/>
              </w:rPr>
              <w:t>18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VI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Образац понуде</w:t>
            </w:r>
          </w:p>
        </w:tc>
        <w:tc>
          <w:tcPr>
            <w:tcW w:w="1551" w:type="dxa"/>
            <w:vAlign w:val="center"/>
          </w:tcPr>
          <w:p w:rsidR="00063424" w:rsidRPr="00A7626A" w:rsidRDefault="00AD15B9" w:rsidP="00C268B9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CS"/>
              </w:rPr>
              <w:t>19</w:t>
            </w:r>
            <w:r w:rsidR="00821471" w:rsidRPr="00A7626A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2</w:t>
            </w:r>
            <w:r w:rsidR="00C268B9">
              <w:rPr>
                <w:rFonts w:ascii="Times New Roman" w:hAnsi="Times New Roman" w:cs="Times New Roman"/>
                <w:szCs w:val="20"/>
                <w:lang w:val="sr-Cyrl-RS"/>
              </w:rPr>
              <w:t>2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VII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Модел уговора</w:t>
            </w:r>
          </w:p>
        </w:tc>
        <w:tc>
          <w:tcPr>
            <w:tcW w:w="1551" w:type="dxa"/>
            <w:vAlign w:val="center"/>
          </w:tcPr>
          <w:p w:rsidR="00063424" w:rsidRPr="00AD15B9" w:rsidRDefault="00AD15B9" w:rsidP="00C268B9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Cs w:val="20"/>
                <w:lang w:val="sr-Cyrl-CS"/>
              </w:rPr>
              <w:t>2</w:t>
            </w:r>
            <w:r w:rsidR="00C268B9">
              <w:rPr>
                <w:rFonts w:ascii="Times New Roman" w:hAnsi="Times New Roman" w:cs="Times New Roman"/>
                <w:szCs w:val="20"/>
                <w:lang w:val="sr-Cyrl-CS"/>
              </w:rPr>
              <w:t>3</w:t>
            </w:r>
            <w:r w:rsidR="00780310" w:rsidRPr="00A7626A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2</w:t>
            </w:r>
            <w:r w:rsidR="00692838">
              <w:rPr>
                <w:rFonts w:ascii="Times New Roman" w:hAnsi="Times New Roman" w:cs="Times New Roman"/>
                <w:szCs w:val="20"/>
                <w:lang w:val="sr-Cyrl-CS"/>
              </w:rPr>
              <w:t>6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VIII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Oбразац трошкова припреме понуде</w:t>
            </w:r>
          </w:p>
        </w:tc>
        <w:tc>
          <w:tcPr>
            <w:tcW w:w="1551" w:type="dxa"/>
            <w:vAlign w:val="center"/>
          </w:tcPr>
          <w:p w:rsidR="00063424" w:rsidRPr="00A7626A" w:rsidRDefault="00AD15B9" w:rsidP="0069283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2</w:t>
            </w:r>
            <w:r w:rsidR="00692838">
              <w:rPr>
                <w:rFonts w:ascii="Times New Roman" w:hAnsi="Times New Roman" w:cs="Times New Roman"/>
                <w:szCs w:val="20"/>
                <w:lang w:val="sr-Cyrl-RS"/>
              </w:rPr>
              <w:t>7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IX</w:t>
            </w:r>
          </w:p>
        </w:tc>
        <w:tc>
          <w:tcPr>
            <w:tcW w:w="6910" w:type="dxa"/>
            <w:vAlign w:val="center"/>
          </w:tcPr>
          <w:p w:rsidR="00063424" w:rsidRPr="00A7626A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Образац изјаве о независној понуди</w:t>
            </w:r>
          </w:p>
        </w:tc>
        <w:tc>
          <w:tcPr>
            <w:tcW w:w="1551" w:type="dxa"/>
            <w:vAlign w:val="center"/>
          </w:tcPr>
          <w:p w:rsidR="00063424" w:rsidRPr="00A7626A" w:rsidRDefault="00692838" w:rsidP="00A7626A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28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A7626A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6910" w:type="dxa"/>
            <w:vAlign w:val="center"/>
          </w:tcPr>
          <w:p w:rsidR="00063424" w:rsidRPr="009B560C" w:rsidRDefault="002E1888" w:rsidP="00A7626A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A7626A">
              <w:rPr>
                <w:rFonts w:ascii="Times New Roman" w:hAnsi="Times New Roman" w:cs="Times New Roman"/>
                <w:szCs w:val="20"/>
              </w:rPr>
              <w:t>Овлашћење представника понуђача</w:t>
            </w:r>
            <w:r w:rsidR="009B560C">
              <w:rPr>
                <w:rFonts w:ascii="Times New Roman" w:hAnsi="Times New Roman" w:cs="Times New Roman"/>
                <w:szCs w:val="20"/>
                <w:lang w:val="sr-Cyrl-RS"/>
              </w:rPr>
              <w:t xml:space="preserve"> и изјава из чл. 75. став 2. ЗНЈ</w:t>
            </w:r>
          </w:p>
        </w:tc>
        <w:tc>
          <w:tcPr>
            <w:tcW w:w="1551" w:type="dxa"/>
            <w:vAlign w:val="center"/>
          </w:tcPr>
          <w:p w:rsidR="00063424" w:rsidRPr="00A7626A" w:rsidRDefault="00692838" w:rsidP="00A7626A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29</w:t>
            </w:r>
          </w:p>
        </w:tc>
      </w:tr>
    </w:tbl>
    <w:p w:rsidR="00063424" w:rsidRPr="00A7626A" w:rsidRDefault="00063424" w:rsidP="005734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Pr="008D53BD" w:rsidRDefault="001221AA" w:rsidP="0057348A">
      <w:pPr>
        <w:jc w:val="center"/>
        <w:rPr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44748A" w:rsidRDefault="0044748A" w:rsidP="009E1527">
      <w:pPr>
        <w:rPr>
          <w:sz w:val="20"/>
          <w:szCs w:val="20"/>
          <w:lang w:val="sr-Cyrl-RS"/>
        </w:rPr>
      </w:pPr>
    </w:p>
    <w:p w:rsidR="008D53BD" w:rsidRPr="00A60D4A" w:rsidRDefault="008D53BD" w:rsidP="00CD18E0">
      <w:pPr>
        <w:pBdr>
          <w:bottom w:val="double" w:sz="4" w:space="1" w:color="auto"/>
        </w:pBdr>
        <w:jc w:val="both"/>
        <w:rPr>
          <w:b/>
          <w:sz w:val="24"/>
          <w:szCs w:val="24"/>
        </w:rPr>
      </w:pPr>
      <w:r w:rsidRPr="00A60D4A">
        <w:rPr>
          <w:b/>
          <w:sz w:val="24"/>
          <w:szCs w:val="24"/>
        </w:rPr>
        <w:t>I ОПШТИ ПОДАЦИ О ЈАВНОЈ НАБАВЦИ</w:t>
      </w:r>
    </w:p>
    <w:p w:rsidR="008D53BD" w:rsidRPr="00CD18E0" w:rsidRDefault="008D53BD" w:rsidP="00BF4563">
      <w:pPr>
        <w:pStyle w:val="ListParagraph"/>
        <w:numPr>
          <w:ilvl w:val="0"/>
          <w:numId w:val="1"/>
        </w:numPr>
        <w:ind w:left="851"/>
        <w:jc w:val="both"/>
        <w:rPr>
          <w:b/>
        </w:rPr>
      </w:pPr>
      <w:r w:rsidRPr="00CD18E0">
        <w:rPr>
          <w:b/>
        </w:rPr>
        <w:t>Подаци о наручиоцу</w:t>
      </w:r>
    </w:p>
    <w:p w:rsidR="008D53BD" w:rsidRPr="00CD18E0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Наручилац: Основна школа „</w:t>
      </w:r>
      <w:r w:rsidR="00CE74BF">
        <w:rPr>
          <w:rFonts w:ascii="Times New Roman" w:hAnsi="Times New Roman" w:cs="Times New Roman"/>
        </w:rPr>
        <w:t>Станоје Миљковић</w:t>
      </w:r>
      <w:r w:rsidRPr="00CD18E0">
        <w:rPr>
          <w:rFonts w:ascii="Times New Roman" w:hAnsi="Times New Roman" w:cs="Times New Roman"/>
        </w:rPr>
        <w:t xml:space="preserve">“ </w:t>
      </w:r>
    </w:p>
    <w:p w:rsidR="008D53BD" w:rsidRPr="006C2AFE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lang w:val="sr-Cyrl-RS"/>
        </w:rPr>
      </w:pPr>
      <w:r w:rsidRPr="00CD18E0">
        <w:rPr>
          <w:rFonts w:ascii="Times New Roman" w:hAnsi="Times New Roman" w:cs="Times New Roman"/>
        </w:rPr>
        <w:t xml:space="preserve">Адреса: </w:t>
      </w:r>
      <w:r w:rsidR="006C2AFE">
        <w:rPr>
          <w:rFonts w:ascii="Times New Roman" w:hAnsi="Times New Roman" w:cs="Times New Roman"/>
          <w:lang w:val="sr-Cyrl-RS"/>
        </w:rPr>
        <w:t>Маршала Тита</w:t>
      </w:r>
      <w:r w:rsidRPr="00CD18E0">
        <w:rPr>
          <w:rFonts w:ascii="Times New Roman" w:hAnsi="Times New Roman" w:cs="Times New Roman"/>
        </w:rPr>
        <w:t xml:space="preserve"> бр. </w:t>
      </w:r>
      <w:r w:rsidR="006C2AFE">
        <w:rPr>
          <w:rFonts w:ascii="Times New Roman" w:hAnsi="Times New Roman" w:cs="Times New Roman"/>
          <w:lang w:val="sr-Cyrl-RS"/>
        </w:rPr>
        <w:t>199</w:t>
      </w:r>
      <w:r w:rsidRPr="00CD18E0">
        <w:rPr>
          <w:rFonts w:ascii="Times New Roman" w:hAnsi="Times New Roman" w:cs="Times New Roman"/>
        </w:rPr>
        <w:t xml:space="preserve"> Бр</w:t>
      </w:r>
      <w:r w:rsidR="006C2AFE">
        <w:rPr>
          <w:rFonts w:ascii="Times New Roman" w:hAnsi="Times New Roman" w:cs="Times New Roman"/>
          <w:lang w:val="sr-Cyrl-RS"/>
        </w:rPr>
        <w:t>естовац</w:t>
      </w:r>
    </w:p>
    <w:p w:rsidR="00EE2382" w:rsidRPr="00CD18E0" w:rsidRDefault="00825767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sr-Cyrl-RS"/>
        </w:rPr>
        <w:t>/факс</w:t>
      </w:r>
      <w:r>
        <w:rPr>
          <w:rFonts w:ascii="Times New Roman" w:hAnsi="Times New Roman" w:cs="Times New Roman"/>
        </w:rPr>
        <w:t>: 030</w:t>
      </w:r>
      <w:r>
        <w:rPr>
          <w:rFonts w:ascii="Times New Roman" w:hAnsi="Times New Roman" w:cs="Times New Roman"/>
          <w:lang w:val="sr-Cyrl-RS"/>
        </w:rPr>
        <w:t>/</w:t>
      </w:r>
      <w:r w:rsidR="00EE2382" w:rsidRPr="00CD18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>36-860</w:t>
      </w:r>
    </w:p>
    <w:p w:rsidR="00EE2382" w:rsidRPr="00CD18E0" w:rsidRDefault="00EE2382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 xml:space="preserve">e-mail: </w:t>
      </w:r>
      <w:hyperlink r:id="rId11" w:history="1">
        <w:r w:rsidR="006C2AFE" w:rsidRPr="00BB5AAD">
          <w:rPr>
            <w:rStyle w:val="Hyperlink"/>
            <w:rFonts w:ascii="Times New Roman" w:hAnsi="Times New Roman" w:cs="Times New Roman"/>
          </w:rPr>
          <w:t>osstanoje@gmail.com</w:t>
        </w:r>
      </w:hyperlink>
    </w:p>
    <w:p w:rsidR="00EE2382" w:rsidRPr="00CD18E0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Интернет страница:</w:t>
      </w:r>
      <w:r w:rsidR="00A60D4A" w:rsidRPr="00CD18E0">
        <w:rPr>
          <w:rFonts w:ascii="Times New Roman" w:hAnsi="Times New Roman" w:cs="Times New Roman"/>
        </w:rPr>
        <w:t xml:space="preserve"> </w:t>
      </w:r>
      <w:hyperlink r:id="rId12" w:history="1">
        <w:r w:rsidR="006C2AFE" w:rsidRPr="00BB5AAD">
          <w:rPr>
            <w:rStyle w:val="Hyperlink"/>
            <w:rFonts w:ascii="Times New Roman" w:hAnsi="Times New Roman" w:cs="Times New Roman"/>
          </w:rPr>
          <w:t>www.osstanojemiljkovic.nasaskola.rs</w:t>
        </w:r>
      </w:hyperlink>
    </w:p>
    <w:p w:rsidR="00E47837" w:rsidRPr="006C2AFE" w:rsidRDefault="00E47837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  <w:iCs/>
          <w:lang w:val="sr-Cyrl-CS"/>
        </w:rPr>
        <w:t>Матични број........................071</w:t>
      </w:r>
      <w:r w:rsidR="006C2AFE">
        <w:rPr>
          <w:rFonts w:ascii="Times New Roman" w:hAnsi="Times New Roman" w:cs="Times New Roman"/>
          <w:iCs/>
        </w:rPr>
        <w:t>30066</w:t>
      </w:r>
    </w:p>
    <w:p w:rsidR="00E47837" w:rsidRPr="00CD18E0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  <w:lang w:val="sr-Cyrl-CS"/>
        </w:rPr>
      </w:pPr>
      <w:r w:rsidRPr="00CD18E0">
        <w:rPr>
          <w:rFonts w:ascii="Times New Roman" w:hAnsi="Times New Roman" w:cs="Times New Roman"/>
          <w:iCs/>
          <w:lang w:val="sr-Cyrl-CS"/>
        </w:rPr>
        <w:t xml:space="preserve">Шифра делатности...............85.20 </w:t>
      </w:r>
    </w:p>
    <w:p w:rsidR="00E47837" w:rsidRPr="006C2AFE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</w:rPr>
      </w:pPr>
      <w:r w:rsidRPr="00CD18E0">
        <w:rPr>
          <w:rFonts w:ascii="Times New Roman" w:hAnsi="Times New Roman" w:cs="Times New Roman"/>
          <w:iCs/>
          <w:lang w:val="sr-Cyrl-CS"/>
        </w:rPr>
        <w:t>ПИБ.......................................1005</w:t>
      </w:r>
      <w:r w:rsidR="006C2AFE">
        <w:rPr>
          <w:rFonts w:ascii="Times New Roman" w:hAnsi="Times New Roman" w:cs="Times New Roman"/>
          <w:iCs/>
        </w:rPr>
        <w:t>67</w:t>
      </w:r>
      <w:r w:rsidRPr="00CD18E0">
        <w:rPr>
          <w:rFonts w:ascii="Times New Roman" w:hAnsi="Times New Roman" w:cs="Times New Roman"/>
          <w:iCs/>
          <w:lang w:val="sr-Cyrl-CS"/>
        </w:rPr>
        <w:t>58</w:t>
      </w:r>
      <w:r w:rsidR="006C2AFE">
        <w:rPr>
          <w:rFonts w:ascii="Times New Roman" w:hAnsi="Times New Roman" w:cs="Times New Roman"/>
          <w:iCs/>
        </w:rPr>
        <w:t>9</w:t>
      </w:r>
    </w:p>
    <w:p w:rsidR="008D53BD" w:rsidRPr="00CD18E0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lang w:val="sr-Cyrl-CS"/>
        </w:rPr>
      </w:pPr>
      <w:r w:rsidRPr="00CD18E0">
        <w:rPr>
          <w:rFonts w:ascii="Times New Roman" w:hAnsi="Times New Roman" w:cs="Times New Roman"/>
          <w:iCs/>
          <w:lang w:val="sr-Cyrl-CS"/>
        </w:rPr>
        <w:t>Текући рачун.........................840-</w:t>
      </w:r>
      <w:r w:rsidR="009B560C">
        <w:rPr>
          <w:rFonts w:ascii="Times New Roman" w:hAnsi="Times New Roman" w:cs="Times New Roman"/>
          <w:iCs/>
          <w:lang w:val="sr-Cyrl-RS"/>
        </w:rPr>
        <w:t>2882760</w:t>
      </w:r>
      <w:r w:rsidR="001221AA" w:rsidRPr="00CD18E0">
        <w:rPr>
          <w:rFonts w:ascii="Times New Roman" w:hAnsi="Times New Roman" w:cs="Times New Roman"/>
          <w:iCs/>
        </w:rPr>
        <w:t>-</w:t>
      </w:r>
      <w:r w:rsidR="009B560C">
        <w:rPr>
          <w:rFonts w:ascii="Times New Roman" w:hAnsi="Times New Roman" w:cs="Times New Roman"/>
          <w:iCs/>
          <w:lang w:val="sr-Cyrl-RS"/>
        </w:rPr>
        <w:t>77</w:t>
      </w:r>
      <w:r w:rsidRPr="00CD18E0">
        <w:rPr>
          <w:rFonts w:ascii="Times New Roman" w:hAnsi="Times New Roman" w:cs="Times New Roman"/>
          <w:iCs/>
          <w:lang w:val="sr-Cyrl-CS"/>
        </w:rPr>
        <w:t xml:space="preserve"> </w:t>
      </w:r>
    </w:p>
    <w:p w:rsidR="008D53BD" w:rsidRPr="00CD18E0" w:rsidRDefault="008D53BD" w:rsidP="00BF4563">
      <w:pPr>
        <w:pStyle w:val="ListParagraph"/>
        <w:numPr>
          <w:ilvl w:val="0"/>
          <w:numId w:val="1"/>
        </w:numPr>
        <w:spacing w:before="240" w:after="120" w:line="240" w:lineRule="auto"/>
        <w:ind w:left="850" w:hanging="357"/>
        <w:jc w:val="both"/>
        <w:rPr>
          <w:b/>
        </w:rPr>
      </w:pPr>
      <w:r w:rsidRPr="00CD18E0">
        <w:rPr>
          <w:b/>
        </w:rPr>
        <w:t>Врста поступка јавне набавке</w:t>
      </w:r>
    </w:p>
    <w:p w:rsidR="008D53BD" w:rsidRPr="00CD18E0" w:rsidRDefault="008D53BD" w:rsidP="00B23D24">
      <w:pPr>
        <w:pStyle w:val="ListParagraph"/>
        <w:spacing w:after="0" w:line="240" w:lineRule="auto"/>
        <w:ind w:left="851"/>
        <w:rPr>
          <w:rFonts w:ascii="Times New Roman" w:hAnsi="Times New Roman" w:cs="Times New Roman"/>
          <w:color w:val="FF0000"/>
        </w:rPr>
      </w:pPr>
      <w:r w:rsidRPr="00CD18E0">
        <w:rPr>
          <w:rFonts w:ascii="Times New Roman" w:hAnsi="Times New Roman" w:cs="Times New Roman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  <w:r w:rsidR="00D82300" w:rsidRPr="00CD18E0">
        <w:rPr>
          <w:rFonts w:ascii="Times New Roman" w:hAnsi="Times New Roman" w:cs="Times New Roman"/>
        </w:rPr>
        <w:t xml:space="preserve">, </w:t>
      </w:r>
      <w:r w:rsidR="00F0395B" w:rsidRPr="00CD18E0">
        <w:rPr>
          <w:rFonts w:ascii="Times New Roman" w:hAnsi="Times New Roman" w:cs="Times New Roman"/>
        </w:rPr>
        <w:t>На основу Правилника за остваривање екскурзија у првом и другом циклусу основног образовања и васпитања („Службени гласник РС“-„Просветни гласник“ бр 7/10), Правилника о измени Правилника о наставном плану и програму основног образовања и васпитања (“Службени гласник РС” – “Просветни гласник” бр. 1/09), Упутства Министарства просвете за реализацију екскурзије и наставе у природи у основној школи број 610-00-790/2010-01 од 16.09.2010. године и Год</w:t>
      </w:r>
      <w:r w:rsidR="0078234D" w:rsidRPr="00CD18E0">
        <w:rPr>
          <w:rFonts w:ascii="Times New Roman" w:hAnsi="Times New Roman" w:cs="Times New Roman"/>
        </w:rPr>
        <w:t>ишњег плана рада</w:t>
      </w:r>
      <w:r w:rsidR="00EE2382" w:rsidRPr="00CD18E0">
        <w:rPr>
          <w:rFonts w:ascii="Times New Roman" w:hAnsi="Times New Roman" w:cs="Times New Roman"/>
        </w:rPr>
        <w:t xml:space="preserve"> </w:t>
      </w:r>
      <w:r w:rsidR="00EE2382" w:rsidRPr="00CD18E0">
        <w:rPr>
          <w:rFonts w:ascii="Times New Roman" w:hAnsi="Times New Roman" w:cs="Times New Roman"/>
          <w:lang w:val="sr-Cyrl-RS"/>
        </w:rPr>
        <w:t>Основне школе „</w:t>
      </w:r>
      <w:r w:rsidR="00846F94" w:rsidRPr="00CD18E0">
        <w:rPr>
          <w:rFonts w:ascii="Times New Roman" w:hAnsi="Times New Roman" w:cs="Times New Roman"/>
          <w:lang w:val="sr-Cyrl-RS"/>
        </w:rPr>
        <w:t>Станоје Миљковић</w:t>
      </w:r>
      <w:r w:rsidR="00EE2382" w:rsidRPr="00CD18E0">
        <w:rPr>
          <w:rFonts w:ascii="Times New Roman" w:hAnsi="Times New Roman" w:cs="Times New Roman"/>
          <w:lang w:val="sr-Cyrl-RS"/>
        </w:rPr>
        <w:t xml:space="preserve">“ у </w:t>
      </w:r>
      <w:r w:rsidR="00846F94" w:rsidRPr="00CD18E0">
        <w:rPr>
          <w:rFonts w:ascii="Times New Roman" w:hAnsi="Times New Roman" w:cs="Times New Roman"/>
          <w:lang w:val="sr-Cyrl-RS"/>
        </w:rPr>
        <w:t>Брестовцу</w:t>
      </w:r>
      <w:r w:rsidR="0078234D" w:rsidRPr="00CD18E0">
        <w:rPr>
          <w:rFonts w:ascii="Times New Roman" w:hAnsi="Times New Roman" w:cs="Times New Roman"/>
        </w:rPr>
        <w:t xml:space="preserve"> за школску </w:t>
      </w:r>
      <w:r w:rsidR="00CF3351">
        <w:rPr>
          <w:rFonts w:ascii="Times New Roman" w:hAnsi="Times New Roman" w:cs="Times New Roman"/>
        </w:rPr>
        <w:t>2016/2017</w:t>
      </w:r>
      <w:r w:rsidR="00EE2382" w:rsidRPr="00CD18E0">
        <w:rPr>
          <w:rFonts w:ascii="Times New Roman" w:hAnsi="Times New Roman" w:cs="Times New Roman"/>
        </w:rPr>
        <w:t xml:space="preserve">. </w:t>
      </w:r>
      <w:r w:rsidR="00EE2382" w:rsidRPr="00CD18E0">
        <w:rPr>
          <w:rFonts w:ascii="Times New Roman" w:hAnsi="Times New Roman" w:cs="Times New Roman"/>
          <w:lang w:val="sr-Cyrl-RS"/>
        </w:rPr>
        <w:t>г</w:t>
      </w:r>
      <w:r w:rsidR="00F0395B" w:rsidRPr="00CD18E0">
        <w:rPr>
          <w:rFonts w:ascii="Times New Roman" w:hAnsi="Times New Roman" w:cs="Times New Roman"/>
        </w:rPr>
        <w:t>одину</w:t>
      </w:r>
      <w:r w:rsidR="00F0395B" w:rsidRPr="00CD18E0">
        <w:rPr>
          <w:rFonts w:ascii="Times New Roman" w:hAnsi="Times New Roman" w:cs="Times New Roman"/>
          <w:color w:val="FF0000"/>
        </w:rPr>
        <w:t>.</w:t>
      </w:r>
    </w:p>
    <w:p w:rsidR="008D53BD" w:rsidRPr="00CD18E0" w:rsidRDefault="008D53BD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Предмет јавне набавке</w:t>
      </w:r>
    </w:p>
    <w:p w:rsidR="008D53BD" w:rsidRPr="00CD18E0" w:rsidRDefault="008D53BD" w:rsidP="00B23D24">
      <w:pPr>
        <w:pStyle w:val="ListParagraph"/>
        <w:spacing w:after="0" w:line="240" w:lineRule="auto"/>
        <w:ind w:left="851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 xml:space="preserve">Предмет јавне набавке је набавка </w:t>
      </w:r>
      <w:r w:rsidR="00F0395B" w:rsidRPr="00CD18E0">
        <w:rPr>
          <w:rFonts w:ascii="Times New Roman" w:hAnsi="Times New Roman" w:cs="Times New Roman"/>
        </w:rPr>
        <w:t>услуге –</w:t>
      </w:r>
      <w:r w:rsidR="00CD18E0">
        <w:rPr>
          <w:rFonts w:ascii="Times New Roman" w:hAnsi="Times New Roman" w:cs="Times New Roman"/>
          <w:lang w:val="sr-Cyrl-CS"/>
        </w:rPr>
        <w:t xml:space="preserve"> </w:t>
      </w:r>
      <w:r w:rsidR="00E47837" w:rsidRPr="00CD18E0">
        <w:rPr>
          <w:rFonts w:ascii="Times New Roman" w:hAnsi="Times New Roman" w:cs="Times New Roman"/>
        </w:rPr>
        <w:t>извођ</w:t>
      </w:r>
      <w:r w:rsidR="009B560C">
        <w:rPr>
          <w:rFonts w:ascii="Times New Roman" w:hAnsi="Times New Roman" w:cs="Times New Roman"/>
          <w:lang w:val="sr-Cyrl-RS"/>
        </w:rPr>
        <w:t>ење</w:t>
      </w:r>
      <w:r w:rsidR="00E47837" w:rsidRPr="00CD18E0">
        <w:rPr>
          <w:rFonts w:ascii="Times New Roman" w:hAnsi="Times New Roman" w:cs="Times New Roman"/>
        </w:rPr>
        <w:t xml:space="preserve"> </w:t>
      </w:r>
      <w:r w:rsidR="00F0395B" w:rsidRPr="00CD18E0">
        <w:rPr>
          <w:rFonts w:ascii="Times New Roman" w:hAnsi="Times New Roman" w:cs="Times New Roman"/>
        </w:rPr>
        <w:t xml:space="preserve">екскурзије </w:t>
      </w:r>
      <w:r w:rsidR="00DB5503" w:rsidRPr="00CD18E0">
        <w:rPr>
          <w:rFonts w:ascii="Times New Roman" w:hAnsi="Times New Roman" w:cs="Times New Roman"/>
        </w:rPr>
        <w:t>за ученике ОШ „</w:t>
      </w:r>
      <w:r w:rsidR="00846F94" w:rsidRPr="00CD18E0">
        <w:rPr>
          <w:rFonts w:ascii="Times New Roman" w:hAnsi="Times New Roman" w:cs="Times New Roman"/>
        </w:rPr>
        <w:t>Станоје Миљковић</w:t>
      </w:r>
      <w:r w:rsidR="00DB5503" w:rsidRPr="00CD18E0">
        <w:rPr>
          <w:rFonts w:ascii="Times New Roman" w:hAnsi="Times New Roman" w:cs="Times New Roman"/>
        </w:rPr>
        <w:t xml:space="preserve">“ у </w:t>
      </w:r>
      <w:r w:rsidR="00846F94" w:rsidRPr="00CD18E0">
        <w:rPr>
          <w:rFonts w:ascii="Times New Roman" w:hAnsi="Times New Roman" w:cs="Times New Roman"/>
          <w:lang w:val="sr-Cyrl-CS"/>
        </w:rPr>
        <w:t>Брестовцу</w:t>
      </w:r>
      <w:r w:rsidR="00DB5503" w:rsidRPr="00CD18E0">
        <w:rPr>
          <w:rFonts w:ascii="Times New Roman" w:hAnsi="Times New Roman" w:cs="Times New Roman"/>
        </w:rPr>
        <w:t xml:space="preserve"> у школској</w:t>
      </w:r>
      <w:r w:rsidRPr="00CD18E0">
        <w:rPr>
          <w:rFonts w:ascii="Times New Roman" w:hAnsi="Times New Roman" w:cs="Times New Roman"/>
        </w:rPr>
        <w:t xml:space="preserve"> </w:t>
      </w:r>
      <w:r w:rsidR="00CF3351">
        <w:rPr>
          <w:rFonts w:ascii="Times New Roman" w:hAnsi="Times New Roman" w:cs="Times New Roman"/>
        </w:rPr>
        <w:t>2016/2017</w:t>
      </w:r>
      <w:r w:rsidRPr="00CD18E0">
        <w:rPr>
          <w:rFonts w:ascii="Times New Roman" w:hAnsi="Times New Roman" w:cs="Times New Roman"/>
        </w:rPr>
        <w:t>. годину у поступку јавне набавке мале вредности.</w:t>
      </w:r>
    </w:p>
    <w:p w:rsidR="008D53BD" w:rsidRPr="00CD18E0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Ознака и назив из Општег речника набавке (ОРН):</w:t>
      </w:r>
    </w:p>
    <w:p w:rsidR="008D53BD" w:rsidRPr="00CD18E0" w:rsidRDefault="00F0395B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55110000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хотелске услуге</w:t>
      </w:r>
    </w:p>
    <w:p w:rsidR="009F009E" w:rsidRPr="00CD18E0" w:rsidRDefault="00F0395B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55310000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услуживање у ресторанима</w:t>
      </w:r>
    </w:p>
    <w:p w:rsidR="00F0395B" w:rsidRPr="00CD18E0" w:rsidRDefault="00F0395B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55320000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услуживање оброка</w:t>
      </w:r>
    </w:p>
    <w:p w:rsidR="00F43F05" w:rsidRPr="00CD18E0" w:rsidRDefault="00F0395B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63514000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услуге туристичког водича</w:t>
      </w:r>
    </w:p>
    <w:p w:rsidR="00F0395B" w:rsidRPr="00CD18E0" w:rsidRDefault="004F399B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63515000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Pr="00CD18E0">
        <w:rPr>
          <w:rFonts w:ascii="Times New Roman" w:hAnsi="Times New Roman" w:cs="Times New Roman"/>
        </w:rPr>
        <w:t>услуге путовања</w:t>
      </w:r>
    </w:p>
    <w:p w:rsidR="004F399B" w:rsidRPr="00CD18E0" w:rsidRDefault="009E1527" w:rsidP="00984BA8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63516000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 xml:space="preserve"> </w:t>
      </w:r>
      <w:r w:rsidR="004F399B" w:rsidRPr="00CD18E0">
        <w:rPr>
          <w:rFonts w:ascii="Times New Roman" w:hAnsi="Times New Roman" w:cs="Times New Roman"/>
        </w:rPr>
        <w:t>услуге организације путовања</w:t>
      </w:r>
    </w:p>
    <w:p w:rsidR="009F009E" w:rsidRPr="00CD18E0" w:rsidRDefault="009F009E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Циљ поступка</w:t>
      </w:r>
    </w:p>
    <w:p w:rsidR="009F009E" w:rsidRPr="00CD18E0" w:rsidRDefault="009F009E" w:rsidP="00B23D24">
      <w:pPr>
        <w:pStyle w:val="ListParagraph"/>
        <w:spacing w:after="0" w:line="240" w:lineRule="auto"/>
        <w:ind w:left="851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Поступак ја</w:t>
      </w:r>
      <w:r w:rsidR="008C3D92" w:rsidRPr="00CD18E0">
        <w:rPr>
          <w:rFonts w:ascii="Times New Roman" w:hAnsi="Times New Roman" w:cs="Times New Roman"/>
        </w:rPr>
        <w:t>вне набавке се спроводи ради избора најповољнијег понуђача и закључења уговора о јавној набавци</w:t>
      </w:r>
    </w:p>
    <w:p w:rsidR="008C3D92" w:rsidRPr="00CD18E0" w:rsidRDefault="008C3D92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Није у питању резервисана јавна набавка</w:t>
      </w:r>
    </w:p>
    <w:p w:rsidR="004F399B" w:rsidRPr="00CD18E0" w:rsidRDefault="004F399B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Набавка се спроводи по партијама у</w:t>
      </w:r>
      <w:r w:rsidR="00EE2382" w:rsidRPr="00CD18E0">
        <w:rPr>
          <w:b/>
        </w:rPr>
        <w:t xml:space="preserve"> </w:t>
      </w:r>
      <w:r w:rsidR="009B560C">
        <w:rPr>
          <w:b/>
          <w:lang w:val="sr-Cyrl-RS"/>
        </w:rPr>
        <w:t>2</w:t>
      </w:r>
      <w:r w:rsidR="008E1707">
        <w:rPr>
          <w:b/>
        </w:rPr>
        <w:t xml:space="preserve"> </w:t>
      </w:r>
      <w:r w:rsidR="00EE2382" w:rsidRPr="00CD18E0">
        <w:rPr>
          <w:b/>
        </w:rPr>
        <w:t>(</w:t>
      </w:r>
      <w:r w:rsidR="009B560C">
        <w:rPr>
          <w:b/>
          <w:lang w:val="sr-Cyrl-RS"/>
        </w:rPr>
        <w:t>две</w:t>
      </w:r>
      <w:r w:rsidR="00EE2382" w:rsidRPr="00CD18E0">
        <w:rPr>
          <w:b/>
        </w:rPr>
        <w:t>)  партиј</w:t>
      </w:r>
      <w:r w:rsidR="00846F94" w:rsidRPr="00CD18E0">
        <w:rPr>
          <w:b/>
          <w:lang w:val="sr-Cyrl-RS"/>
        </w:rPr>
        <w:t>е</w:t>
      </w:r>
    </w:p>
    <w:p w:rsidR="00461882" w:rsidRDefault="00461882" w:rsidP="00CD18E0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  <w:lang w:val="sr-Cyrl-RS"/>
        </w:rPr>
      </w:pPr>
    </w:p>
    <w:p w:rsidR="00EE2382" w:rsidRPr="00CD18E0" w:rsidRDefault="00EE2382" w:rsidP="00CD18E0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Партија</w:t>
      </w:r>
      <w:r w:rsidR="00CD18E0">
        <w:rPr>
          <w:rFonts w:ascii="Times New Roman" w:hAnsi="Times New Roman" w:cs="Times New Roman"/>
          <w:lang w:val="sr-Cyrl-CS"/>
        </w:rPr>
        <w:t xml:space="preserve"> </w:t>
      </w:r>
      <w:r w:rsidR="009B560C">
        <w:rPr>
          <w:rFonts w:ascii="Times New Roman" w:hAnsi="Times New Roman" w:cs="Times New Roman"/>
          <w:lang w:val="sr-Cyrl-CS"/>
        </w:rPr>
        <w:t>1</w:t>
      </w:r>
      <w:r w:rsidRPr="00CD18E0">
        <w:rPr>
          <w:rFonts w:ascii="Times New Roman" w:hAnsi="Times New Roman" w:cs="Times New Roman"/>
        </w:rPr>
        <w:t xml:space="preserve"> – услуге организовања једнодневне екскурзиј</w:t>
      </w:r>
      <w:r w:rsidR="009B560C">
        <w:rPr>
          <w:rFonts w:ascii="Times New Roman" w:hAnsi="Times New Roman" w:cs="Times New Roman"/>
          <w:lang w:val="sr-Cyrl-RS"/>
        </w:rPr>
        <w:t>е</w:t>
      </w:r>
      <w:r w:rsidRPr="00CD18E0">
        <w:rPr>
          <w:rFonts w:ascii="Times New Roman" w:hAnsi="Times New Roman" w:cs="Times New Roman"/>
        </w:rPr>
        <w:t xml:space="preserve"> за ученике првог</w:t>
      </w:r>
      <w:r w:rsidR="00846F94" w:rsidRPr="00CD18E0">
        <w:rPr>
          <w:rFonts w:ascii="Times New Roman" w:hAnsi="Times New Roman" w:cs="Times New Roman"/>
          <w:lang w:val="sr-Cyrl-CS"/>
        </w:rPr>
        <w:t xml:space="preserve">, </w:t>
      </w:r>
      <w:r w:rsidRPr="00CD18E0">
        <w:rPr>
          <w:rFonts w:ascii="Times New Roman" w:hAnsi="Times New Roman" w:cs="Times New Roman"/>
        </w:rPr>
        <w:t xml:space="preserve"> другог</w:t>
      </w:r>
      <w:r w:rsidR="00846F94" w:rsidRPr="00CD18E0">
        <w:rPr>
          <w:rFonts w:ascii="Times New Roman" w:hAnsi="Times New Roman" w:cs="Times New Roman"/>
          <w:lang w:val="sr-Cyrl-CS"/>
        </w:rPr>
        <w:t xml:space="preserve">, трећег и четвртог </w:t>
      </w:r>
      <w:r w:rsidRPr="00CD18E0">
        <w:rPr>
          <w:rFonts w:ascii="Times New Roman" w:hAnsi="Times New Roman" w:cs="Times New Roman"/>
        </w:rPr>
        <w:t>разреда</w:t>
      </w:r>
    </w:p>
    <w:p w:rsidR="00461882" w:rsidRPr="00CD18E0" w:rsidRDefault="00461882" w:rsidP="00CD18E0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 xml:space="preserve">Партија </w:t>
      </w:r>
      <w:r w:rsidR="009B560C">
        <w:rPr>
          <w:rFonts w:ascii="Times New Roman" w:hAnsi="Times New Roman" w:cs="Times New Roman"/>
          <w:lang w:val="sr-Cyrl-RS"/>
        </w:rPr>
        <w:t>2</w:t>
      </w:r>
      <w:r w:rsidRPr="00CD18E0">
        <w:rPr>
          <w:rFonts w:ascii="Times New Roman" w:hAnsi="Times New Roman" w:cs="Times New Roman"/>
        </w:rPr>
        <w:t xml:space="preserve"> – услуге организовања дводневне екскурзиј</w:t>
      </w:r>
      <w:r w:rsidR="009B560C">
        <w:rPr>
          <w:rFonts w:ascii="Times New Roman" w:hAnsi="Times New Roman" w:cs="Times New Roman"/>
          <w:lang w:val="sr-Cyrl-RS"/>
        </w:rPr>
        <w:t>е</w:t>
      </w:r>
      <w:r w:rsidRPr="00CD18E0">
        <w:rPr>
          <w:rFonts w:ascii="Times New Roman" w:hAnsi="Times New Roman" w:cs="Times New Roman"/>
        </w:rPr>
        <w:t xml:space="preserve"> за ученике петог</w:t>
      </w:r>
      <w:r w:rsidR="00846F94" w:rsidRPr="00CD18E0">
        <w:rPr>
          <w:rFonts w:ascii="Times New Roman" w:hAnsi="Times New Roman" w:cs="Times New Roman"/>
          <w:lang w:val="sr-Cyrl-CS"/>
        </w:rPr>
        <w:t xml:space="preserve">, шестог, седмог и осмог </w:t>
      </w:r>
      <w:r w:rsidRPr="00CD18E0">
        <w:rPr>
          <w:rFonts w:ascii="Times New Roman" w:hAnsi="Times New Roman" w:cs="Times New Roman"/>
        </w:rPr>
        <w:t xml:space="preserve"> разреда</w:t>
      </w:r>
    </w:p>
    <w:p w:rsidR="008C3D92" w:rsidRPr="00CD18E0" w:rsidRDefault="008C3D92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Не спроводи се електронска лицитација</w:t>
      </w:r>
    </w:p>
    <w:p w:rsidR="008C3D92" w:rsidRPr="00CD18E0" w:rsidRDefault="008C3D92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b/>
        </w:rPr>
      </w:pPr>
      <w:r w:rsidRPr="00CD18E0">
        <w:rPr>
          <w:b/>
        </w:rPr>
        <w:t>Контакт</w:t>
      </w:r>
    </w:p>
    <w:p w:rsidR="009B560C" w:rsidRDefault="009B560C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lang w:val="sr-Cyrl-RS"/>
        </w:rPr>
      </w:pPr>
    </w:p>
    <w:p w:rsidR="009E1527" w:rsidRPr="009B560C" w:rsidRDefault="009E1527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lang w:val="sr-Cyrl-RS"/>
        </w:rPr>
      </w:pPr>
      <w:r w:rsidRPr="00CD18E0">
        <w:rPr>
          <w:rFonts w:ascii="Times New Roman" w:hAnsi="Times New Roman" w:cs="Times New Roman"/>
        </w:rPr>
        <w:t>факс:</w:t>
      </w:r>
      <w:r w:rsidR="00846F94" w:rsidRPr="00CD18E0">
        <w:rPr>
          <w:rFonts w:ascii="Times New Roman" w:hAnsi="Times New Roman" w:cs="Times New Roman"/>
        </w:rPr>
        <w:t xml:space="preserve"> 030</w:t>
      </w:r>
      <w:r w:rsidR="008E1707">
        <w:rPr>
          <w:rFonts w:ascii="Times New Roman" w:hAnsi="Times New Roman" w:cs="Times New Roman"/>
          <w:lang w:val="sr-Cyrl-CS"/>
        </w:rPr>
        <w:t>/</w:t>
      </w:r>
      <w:r w:rsidRPr="00CD18E0">
        <w:rPr>
          <w:rFonts w:ascii="Times New Roman" w:hAnsi="Times New Roman" w:cs="Times New Roman"/>
        </w:rPr>
        <w:t>4</w:t>
      </w:r>
      <w:r w:rsidR="00846F94" w:rsidRPr="00CD18E0">
        <w:rPr>
          <w:rFonts w:ascii="Times New Roman" w:hAnsi="Times New Roman" w:cs="Times New Roman"/>
          <w:lang w:val="sr-Cyrl-CS"/>
        </w:rPr>
        <w:t>36</w:t>
      </w:r>
      <w:r w:rsidR="008E1707">
        <w:rPr>
          <w:rFonts w:ascii="Times New Roman" w:hAnsi="Times New Roman" w:cs="Times New Roman"/>
          <w:lang w:val="sr-Cyrl-RS"/>
        </w:rPr>
        <w:t>-</w:t>
      </w:r>
      <w:r w:rsidR="00846F94" w:rsidRPr="00CD18E0">
        <w:rPr>
          <w:rFonts w:ascii="Times New Roman" w:hAnsi="Times New Roman" w:cs="Times New Roman"/>
          <w:lang w:val="sr-Cyrl-CS"/>
        </w:rPr>
        <w:t>860</w:t>
      </w:r>
      <w:r w:rsidRPr="00CD18E0">
        <w:rPr>
          <w:rFonts w:ascii="Times New Roman" w:hAnsi="Times New Roman" w:cs="Times New Roman"/>
        </w:rPr>
        <w:t xml:space="preserve">, e-mail: </w:t>
      </w:r>
      <w:hyperlink r:id="rId13" w:history="1">
        <w:r w:rsidR="009B560C" w:rsidRPr="001F36CF">
          <w:rPr>
            <w:rStyle w:val="Hyperlink"/>
            <w:rFonts w:ascii="Times New Roman" w:hAnsi="Times New Roman" w:cs="Times New Roman"/>
          </w:rPr>
          <w:t>osstanoje@gmail.com</w:t>
        </w:r>
      </w:hyperlink>
      <w:r w:rsidR="009B560C">
        <w:rPr>
          <w:rFonts w:ascii="Times New Roman" w:hAnsi="Times New Roman" w:cs="Times New Roman"/>
          <w:lang w:val="sr-Cyrl-RS"/>
        </w:rPr>
        <w:t>. , лице Драгослав Миладиновић, секретар</w:t>
      </w:r>
    </w:p>
    <w:p w:rsidR="00984BA8" w:rsidRDefault="00984BA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p w:rsidR="003B471C" w:rsidRDefault="003B471C" w:rsidP="00E47837">
      <w:pPr>
        <w:jc w:val="both"/>
        <w:rPr>
          <w:sz w:val="20"/>
          <w:szCs w:val="20"/>
          <w:lang w:val="sr-Cyrl-RS"/>
        </w:rPr>
      </w:pPr>
    </w:p>
    <w:p w:rsidR="00BC5CE4" w:rsidRPr="00A60D4A" w:rsidRDefault="00CA0F09" w:rsidP="00CD18E0">
      <w:pPr>
        <w:pBdr>
          <w:bottom w:val="double" w:sz="4" w:space="1" w:color="auto"/>
        </w:pBdr>
        <w:jc w:val="both"/>
        <w:rPr>
          <w:b/>
          <w:sz w:val="24"/>
          <w:szCs w:val="24"/>
        </w:rPr>
      </w:pPr>
      <w:r w:rsidRPr="00A60D4A">
        <w:rPr>
          <w:b/>
          <w:sz w:val="24"/>
          <w:szCs w:val="24"/>
        </w:rPr>
        <w:t xml:space="preserve">II </w:t>
      </w:r>
      <w:r w:rsidR="00CD18E0">
        <w:rPr>
          <w:b/>
          <w:sz w:val="24"/>
          <w:szCs w:val="24"/>
          <w:lang w:val="sr-Cyrl-CS"/>
        </w:rPr>
        <w:t xml:space="preserve"> </w:t>
      </w:r>
      <w:r w:rsidRPr="00A60D4A">
        <w:rPr>
          <w:b/>
          <w:sz w:val="24"/>
          <w:szCs w:val="24"/>
        </w:rPr>
        <w:t>ПОДАЦИ О ПРЕДМЕТУ ЈАВНЕ НАБАВКЕ</w:t>
      </w:r>
    </w:p>
    <w:p w:rsidR="00CA0F09" w:rsidRPr="00CD18E0" w:rsidRDefault="00CA0F09" w:rsidP="00BF4563">
      <w:pPr>
        <w:pStyle w:val="ListParagraph"/>
        <w:numPr>
          <w:ilvl w:val="0"/>
          <w:numId w:val="2"/>
        </w:numPr>
        <w:spacing w:before="48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Cs w:val="20"/>
        </w:rPr>
      </w:pPr>
      <w:r w:rsidRPr="00CD18E0">
        <w:rPr>
          <w:rFonts w:ascii="Times New Roman" w:hAnsi="Times New Roman" w:cs="Times New Roman"/>
          <w:b/>
          <w:szCs w:val="20"/>
        </w:rPr>
        <w:t>Опис предмета јавне набавке, назив и ознака из општег речника</w:t>
      </w:r>
    </w:p>
    <w:p w:rsidR="005A3424" w:rsidRPr="00CD18E0" w:rsidRDefault="00CA0F09" w:rsidP="00B239F3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rPr>
          <w:rFonts w:ascii="Times New Roman" w:hAnsi="Times New Roman" w:cs="Times New Roman"/>
          <w:szCs w:val="20"/>
        </w:rPr>
      </w:pPr>
      <w:r w:rsidRPr="00CD18E0">
        <w:rPr>
          <w:rFonts w:ascii="Times New Roman" w:hAnsi="Times New Roman" w:cs="Times New Roman"/>
          <w:szCs w:val="20"/>
        </w:rPr>
        <w:t xml:space="preserve">Предмет јавне набавке је набавка </w:t>
      </w:r>
      <w:r w:rsidR="004F399B" w:rsidRPr="00CD18E0">
        <w:rPr>
          <w:rFonts w:ascii="Times New Roman" w:hAnsi="Times New Roman" w:cs="Times New Roman"/>
          <w:szCs w:val="20"/>
        </w:rPr>
        <w:t xml:space="preserve">услуга </w:t>
      </w:r>
      <w:r w:rsidRPr="00CD18E0">
        <w:rPr>
          <w:rFonts w:ascii="Times New Roman" w:hAnsi="Times New Roman" w:cs="Times New Roman"/>
          <w:szCs w:val="20"/>
        </w:rPr>
        <w:t>у поступку јавне набавке мале вредности –</w:t>
      </w:r>
      <w:r w:rsidR="009B560C">
        <w:rPr>
          <w:rFonts w:ascii="Times New Roman" w:hAnsi="Times New Roman" w:cs="Times New Roman"/>
          <w:szCs w:val="20"/>
        </w:rPr>
        <w:t>екскурзиј</w:t>
      </w:r>
      <w:r w:rsidR="009B560C">
        <w:rPr>
          <w:rFonts w:ascii="Times New Roman" w:hAnsi="Times New Roman" w:cs="Times New Roman"/>
          <w:szCs w:val="20"/>
          <w:lang w:val="sr-Cyrl-RS"/>
        </w:rPr>
        <w:t>а</w:t>
      </w:r>
      <w:r w:rsidR="004F399B" w:rsidRPr="00CD18E0">
        <w:rPr>
          <w:rFonts w:ascii="Times New Roman" w:hAnsi="Times New Roman" w:cs="Times New Roman"/>
          <w:szCs w:val="20"/>
        </w:rPr>
        <w:t xml:space="preserve"> за </w:t>
      </w:r>
      <w:r w:rsidRPr="00CD18E0">
        <w:rPr>
          <w:rFonts w:ascii="Times New Roman" w:hAnsi="Times New Roman" w:cs="Times New Roman"/>
          <w:szCs w:val="20"/>
        </w:rPr>
        <w:t xml:space="preserve"> школску </w:t>
      </w:r>
      <w:r w:rsidR="00CF3351">
        <w:rPr>
          <w:rFonts w:ascii="Times New Roman" w:hAnsi="Times New Roman" w:cs="Times New Roman"/>
          <w:szCs w:val="20"/>
        </w:rPr>
        <w:t>2016/2017</w:t>
      </w:r>
      <w:r w:rsidRPr="00CD18E0">
        <w:rPr>
          <w:rFonts w:ascii="Times New Roman" w:hAnsi="Times New Roman" w:cs="Times New Roman"/>
          <w:szCs w:val="20"/>
        </w:rPr>
        <w:t xml:space="preserve">. годину, </w:t>
      </w:r>
    </w:p>
    <w:p w:rsidR="00CA0F09" w:rsidRPr="00CD18E0" w:rsidRDefault="00CA0F09" w:rsidP="00BF4563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jc w:val="both"/>
        <w:rPr>
          <w:rFonts w:ascii="Times New Roman" w:hAnsi="Times New Roman" w:cs="Times New Roman"/>
          <w:szCs w:val="20"/>
        </w:rPr>
      </w:pPr>
      <w:r w:rsidRPr="00CD18E0">
        <w:rPr>
          <w:rFonts w:ascii="Times New Roman" w:hAnsi="Times New Roman" w:cs="Times New Roman"/>
          <w:szCs w:val="20"/>
        </w:rPr>
        <w:t>Број јавне набавке: 0</w:t>
      </w:r>
      <w:r w:rsidR="004F399B" w:rsidRPr="00CD18E0">
        <w:rPr>
          <w:rFonts w:ascii="Times New Roman" w:hAnsi="Times New Roman" w:cs="Times New Roman"/>
          <w:szCs w:val="20"/>
        </w:rPr>
        <w:t>4</w:t>
      </w:r>
      <w:r w:rsidRPr="00CD18E0">
        <w:rPr>
          <w:rFonts w:ascii="Times New Roman" w:hAnsi="Times New Roman" w:cs="Times New Roman"/>
          <w:szCs w:val="20"/>
        </w:rPr>
        <w:t>/201</w:t>
      </w:r>
      <w:r w:rsidR="00E773DD">
        <w:rPr>
          <w:rFonts w:ascii="Times New Roman" w:hAnsi="Times New Roman" w:cs="Times New Roman"/>
          <w:szCs w:val="20"/>
          <w:lang w:val="sr-Cyrl-RS"/>
        </w:rPr>
        <w:t>6</w:t>
      </w:r>
      <w:r w:rsidRPr="00CD18E0">
        <w:rPr>
          <w:rFonts w:ascii="Times New Roman" w:hAnsi="Times New Roman" w:cs="Times New Roman"/>
          <w:szCs w:val="20"/>
        </w:rPr>
        <w:t>.</w:t>
      </w:r>
    </w:p>
    <w:p w:rsidR="00CA0F09" w:rsidRPr="00CD18E0" w:rsidRDefault="00CA0F09" w:rsidP="00BF4563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jc w:val="both"/>
        <w:rPr>
          <w:rFonts w:ascii="Times New Roman" w:hAnsi="Times New Roman" w:cs="Times New Roman"/>
          <w:szCs w:val="20"/>
        </w:rPr>
      </w:pPr>
      <w:r w:rsidRPr="00CD18E0">
        <w:rPr>
          <w:rFonts w:ascii="Times New Roman" w:hAnsi="Times New Roman" w:cs="Times New Roman"/>
          <w:szCs w:val="20"/>
        </w:rPr>
        <w:t xml:space="preserve">Ознака и назив из Општег речника набавке (ОПН): </w:t>
      </w:r>
    </w:p>
    <w:p w:rsidR="004F399B" w:rsidRPr="00EE5F59" w:rsidRDefault="004F399B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55110000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хотелске услуге</w:t>
      </w:r>
    </w:p>
    <w:p w:rsidR="004F399B" w:rsidRPr="00EE5F59" w:rsidRDefault="004F399B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55310000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услуживање у ресторанима</w:t>
      </w:r>
    </w:p>
    <w:p w:rsidR="004F399B" w:rsidRPr="00EE5F59" w:rsidRDefault="004F399B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55320000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услуживање оброка</w:t>
      </w:r>
    </w:p>
    <w:p w:rsidR="00F43F05" w:rsidRPr="00EE5F59" w:rsidRDefault="004F399B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63514000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услуге туристичког водича</w:t>
      </w:r>
    </w:p>
    <w:p w:rsidR="004F399B" w:rsidRPr="00EE5F59" w:rsidRDefault="004F399B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 w:rsidRPr="00EE5F59">
        <w:rPr>
          <w:rFonts w:ascii="Times New Roman" w:hAnsi="Times New Roman" w:cs="Times New Roman"/>
          <w:szCs w:val="20"/>
        </w:rPr>
        <w:t>-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63515000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EE5F59">
        <w:rPr>
          <w:rFonts w:ascii="Times New Roman" w:hAnsi="Times New Roman" w:cs="Times New Roman"/>
          <w:szCs w:val="20"/>
        </w:rPr>
        <w:t>–</w:t>
      </w:r>
      <w:r w:rsidR="00EE5F59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EE5F59">
        <w:rPr>
          <w:rFonts w:ascii="Times New Roman" w:hAnsi="Times New Roman" w:cs="Times New Roman"/>
          <w:szCs w:val="20"/>
        </w:rPr>
        <w:t>услуге путовања</w:t>
      </w:r>
    </w:p>
    <w:p w:rsidR="00E36582" w:rsidRPr="00EE5F59" w:rsidRDefault="00EE5F59" w:rsidP="00EE5F59">
      <w:pPr>
        <w:spacing w:after="0" w:line="240" w:lineRule="auto"/>
        <w:ind w:left="141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sr-Cyrl-CS"/>
        </w:rPr>
        <w:t xml:space="preserve">- </w:t>
      </w:r>
      <w:r w:rsidR="004F399B" w:rsidRPr="00EE5F59">
        <w:rPr>
          <w:rFonts w:ascii="Times New Roman" w:hAnsi="Times New Roman" w:cs="Times New Roman"/>
          <w:szCs w:val="20"/>
        </w:rPr>
        <w:t>63516000</w:t>
      </w:r>
      <w:r>
        <w:rPr>
          <w:rFonts w:ascii="Times New Roman" w:hAnsi="Times New Roman" w:cs="Times New Roman"/>
          <w:szCs w:val="20"/>
          <w:lang w:val="sr-Cyrl-CS"/>
        </w:rPr>
        <w:t xml:space="preserve"> </w:t>
      </w:r>
      <w:r w:rsidR="004F399B" w:rsidRPr="00EE5F59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  <w:lang w:val="sr-Cyrl-CS"/>
        </w:rPr>
        <w:t xml:space="preserve"> </w:t>
      </w:r>
      <w:r w:rsidR="004F399B" w:rsidRPr="00EE5F59">
        <w:rPr>
          <w:rFonts w:ascii="Times New Roman" w:hAnsi="Times New Roman" w:cs="Times New Roman"/>
          <w:szCs w:val="20"/>
        </w:rPr>
        <w:t>услуге организације путовања</w:t>
      </w:r>
    </w:p>
    <w:p w:rsidR="00E36582" w:rsidRPr="00CD18E0" w:rsidRDefault="00E36582" w:rsidP="00BF4563">
      <w:pPr>
        <w:pStyle w:val="ListParagraph"/>
        <w:numPr>
          <w:ilvl w:val="0"/>
          <w:numId w:val="2"/>
        </w:numPr>
        <w:spacing w:before="36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Cs w:val="20"/>
        </w:rPr>
      </w:pPr>
      <w:r w:rsidRPr="00CD18E0">
        <w:rPr>
          <w:rFonts w:ascii="Times New Roman" w:hAnsi="Times New Roman" w:cs="Times New Roman"/>
          <w:b/>
          <w:szCs w:val="20"/>
        </w:rPr>
        <w:t xml:space="preserve">Предметна јавна набавка </w:t>
      </w:r>
      <w:r w:rsidR="004F399B" w:rsidRPr="00CD18E0">
        <w:rPr>
          <w:rFonts w:ascii="Times New Roman" w:hAnsi="Times New Roman" w:cs="Times New Roman"/>
          <w:b/>
          <w:szCs w:val="20"/>
        </w:rPr>
        <w:t xml:space="preserve">обликована је у </w:t>
      </w:r>
      <w:r w:rsidR="009B560C">
        <w:rPr>
          <w:rFonts w:ascii="Times New Roman" w:hAnsi="Times New Roman" w:cs="Times New Roman"/>
          <w:b/>
          <w:szCs w:val="20"/>
          <w:lang w:val="sr-Cyrl-RS"/>
        </w:rPr>
        <w:t>2</w:t>
      </w:r>
      <w:r w:rsidR="00654334" w:rsidRPr="00CD18E0">
        <w:rPr>
          <w:rFonts w:ascii="Times New Roman" w:hAnsi="Times New Roman" w:cs="Times New Roman"/>
          <w:b/>
          <w:szCs w:val="20"/>
        </w:rPr>
        <w:t xml:space="preserve"> (</w:t>
      </w:r>
      <w:r w:rsidR="009B560C">
        <w:rPr>
          <w:rFonts w:ascii="Times New Roman" w:hAnsi="Times New Roman" w:cs="Times New Roman"/>
          <w:b/>
          <w:szCs w:val="20"/>
          <w:lang w:val="sr-Cyrl-RS"/>
        </w:rPr>
        <w:t>две</w:t>
      </w:r>
      <w:r w:rsidR="00CE74BF">
        <w:rPr>
          <w:rFonts w:ascii="Times New Roman" w:hAnsi="Times New Roman" w:cs="Times New Roman"/>
          <w:b/>
          <w:szCs w:val="20"/>
        </w:rPr>
        <w:t>) партијe</w:t>
      </w:r>
    </w:p>
    <w:p w:rsidR="00B239F3" w:rsidRPr="00B239F3" w:rsidRDefault="00B239F3" w:rsidP="00B239F3">
      <w:pPr>
        <w:spacing w:before="120" w:after="0" w:line="240" w:lineRule="auto"/>
        <w:ind w:left="1843" w:hanging="1069"/>
        <w:rPr>
          <w:rFonts w:ascii="Times New Roman" w:hAnsi="Times New Roman" w:cs="Times New Roman"/>
        </w:rPr>
      </w:pPr>
      <w:r w:rsidRPr="00B239F3">
        <w:rPr>
          <w:rFonts w:ascii="Times New Roman" w:hAnsi="Times New Roman" w:cs="Times New Roman"/>
        </w:rPr>
        <w:t>Партија</w:t>
      </w:r>
      <w:r w:rsidRPr="00B239F3">
        <w:rPr>
          <w:rFonts w:ascii="Times New Roman" w:hAnsi="Times New Roman" w:cs="Times New Roman"/>
          <w:lang w:val="sr-Cyrl-CS"/>
        </w:rPr>
        <w:t xml:space="preserve"> </w:t>
      </w:r>
      <w:r w:rsidR="009B560C">
        <w:rPr>
          <w:rFonts w:ascii="Times New Roman" w:hAnsi="Times New Roman" w:cs="Times New Roman"/>
          <w:lang w:val="sr-Cyrl-CS"/>
        </w:rPr>
        <w:t>1</w:t>
      </w:r>
      <w:r w:rsidRPr="00B239F3">
        <w:rPr>
          <w:rFonts w:ascii="Times New Roman" w:hAnsi="Times New Roman" w:cs="Times New Roman"/>
        </w:rPr>
        <w:t xml:space="preserve"> – услуге организовања једнодневне екскурзиј</w:t>
      </w:r>
      <w:r w:rsidR="009B560C">
        <w:rPr>
          <w:rFonts w:ascii="Times New Roman" w:hAnsi="Times New Roman" w:cs="Times New Roman"/>
          <w:lang w:val="sr-Cyrl-RS"/>
        </w:rPr>
        <w:t>е</w:t>
      </w:r>
      <w:r w:rsidRPr="00B239F3">
        <w:rPr>
          <w:rFonts w:ascii="Times New Roman" w:hAnsi="Times New Roman" w:cs="Times New Roman"/>
        </w:rPr>
        <w:t xml:space="preserve"> за ученике првог</w:t>
      </w:r>
      <w:r w:rsidRPr="00B239F3">
        <w:rPr>
          <w:rFonts w:ascii="Times New Roman" w:hAnsi="Times New Roman" w:cs="Times New Roman"/>
          <w:lang w:val="sr-Cyrl-CS"/>
        </w:rPr>
        <w:t xml:space="preserve">, </w:t>
      </w:r>
      <w:r w:rsidRPr="00B239F3">
        <w:rPr>
          <w:rFonts w:ascii="Times New Roman" w:hAnsi="Times New Roman" w:cs="Times New Roman"/>
        </w:rPr>
        <w:t xml:space="preserve"> другог</w:t>
      </w:r>
      <w:r w:rsidRPr="00B239F3">
        <w:rPr>
          <w:rFonts w:ascii="Times New Roman" w:hAnsi="Times New Roman" w:cs="Times New Roman"/>
          <w:lang w:val="sr-Cyrl-CS"/>
        </w:rPr>
        <w:t xml:space="preserve">, трећег и четвртог </w:t>
      </w:r>
      <w:r w:rsidRPr="00B239F3">
        <w:rPr>
          <w:rFonts w:ascii="Times New Roman" w:hAnsi="Times New Roman" w:cs="Times New Roman"/>
        </w:rPr>
        <w:t>разреда</w:t>
      </w:r>
    </w:p>
    <w:p w:rsidR="00B239F3" w:rsidRPr="00B239F3" w:rsidRDefault="00B239F3" w:rsidP="00B239F3">
      <w:pPr>
        <w:spacing w:before="120" w:after="0" w:line="240" w:lineRule="auto"/>
        <w:ind w:left="1843" w:hanging="1069"/>
        <w:rPr>
          <w:rFonts w:ascii="Times New Roman" w:hAnsi="Times New Roman" w:cs="Times New Roman"/>
        </w:rPr>
      </w:pPr>
      <w:r w:rsidRPr="00B239F3">
        <w:rPr>
          <w:rFonts w:ascii="Times New Roman" w:hAnsi="Times New Roman" w:cs="Times New Roman"/>
        </w:rPr>
        <w:t xml:space="preserve">Партија </w:t>
      </w:r>
      <w:r w:rsidR="009B560C">
        <w:rPr>
          <w:rFonts w:ascii="Times New Roman" w:hAnsi="Times New Roman" w:cs="Times New Roman"/>
          <w:lang w:val="sr-Cyrl-RS"/>
        </w:rPr>
        <w:t>2</w:t>
      </w:r>
      <w:r w:rsidRPr="00B239F3">
        <w:rPr>
          <w:rFonts w:ascii="Times New Roman" w:hAnsi="Times New Roman" w:cs="Times New Roman"/>
        </w:rPr>
        <w:t xml:space="preserve"> – услуге организовања дводневне екскурзиј</w:t>
      </w:r>
      <w:r w:rsidR="009B560C">
        <w:rPr>
          <w:rFonts w:ascii="Times New Roman" w:hAnsi="Times New Roman" w:cs="Times New Roman"/>
          <w:lang w:val="sr-Cyrl-RS"/>
        </w:rPr>
        <w:t>е</w:t>
      </w:r>
      <w:r w:rsidRPr="00B239F3">
        <w:rPr>
          <w:rFonts w:ascii="Times New Roman" w:hAnsi="Times New Roman" w:cs="Times New Roman"/>
        </w:rPr>
        <w:t xml:space="preserve"> за ученике петог</w:t>
      </w:r>
      <w:r w:rsidRPr="00B239F3">
        <w:rPr>
          <w:rFonts w:ascii="Times New Roman" w:hAnsi="Times New Roman" w:cs="Times New Roman"/>
          <w:lang w:val="sr-Cyrl-CS"/>
        </w:rPr>
        <w:t xml:space="preserve">, шестог, седмог и осмог </w:t>
      </w:r>
      <w:r w:rsidRPr="00B239F3">
        <w:rPr>
          <w:rFonts w:ascii="Times New Roman" w:hAnsi="Times New Roman" w:cs="Times New Roman"/>
        </w:rPr>
        <w:t xml:space="preserve"> разреда</w:t>
      </w:r>
    </w:p>
    <w:p w:rsidR="00E36582" w:rsidRDefault="00E36582" w:rsidP="00E36582">
      <w:pPr>
        <w:pStyle w:val="ListParagraph"/>
        <w:ind w:left="142"/>
        <w:jc w:val="both"/>
        <w:rPr>
          <w:sz w:val="20"/>
          <w:szCs w:val="20"/>
        </w:rPr>
      </w:pPr>
    </w:p>
    <w:p w:rsidR="00E36582" w:rsidRPr="00CA0F09" w:rsidRDefault="00E36582" w:rsidP="00E36582">
      <w:pPr>
        <w:pStyle w:val="ListParagraph"/>
        <w:ind w:left="142"/>
        <w:jc w:val="both"/>
        <w:rPr>
          <w:sz w:val="20"/>
          <w:szCs w:val="20"/>
        </w:rPr>
      </w:pPr>
    </w:p>
    <w:p w:rsidR="00CA0F09" w:rsidRPr="00CA0F09" w:rsidRDefault="00CA0F09" w:rsidP="00CA0F09">
      <w:pPr>
        <w:ind w:firstLine="720"/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EE5F59" w:rsidRDefault="00EE5F59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A73267" w:rsidRPr="002A19EF" w:rsidRDefault="00A73267" w:rsidP="007D328C">
      <w:pPr>
        <w:spacing w:after="0" w:line="240" w:lineRule="auto"/>
        <w:jc w:val="both"/>
        <w:rPr>
          <w:b/>
          <w:sz w:val="16"/>
          <w:lang w:val="sr-Cyrl-RS"/>
        </w:rPr>
      </w:pPr>
    </w:p>
    <w:p w:rsidR="00CA0F09" w:rsidRPr="00EE5F59" w:rsidRDefault="00937F38" w:rsidP="00EE5F59">
      <w:pPr>
        <w:pBdr>
          <w:bottom w:val="doub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TEХНИЧКА СПЕЦИФИКАЦИЈА </w:t>
      </w:r>
      <w:r>
        <w:rPr>
          <w:b/>
          <w:sz w:val="24"/>
          <w:szCs w:val="24"/>
          <w:lang w:val="sr-Cyrl-RS"/>
        </w:rPr>
        <w:t>(</w:t>
      </w:r>
      <w:r w:rsidR="009453A2" w:rsidRPr="00EE5F59">
        <w:rPr>
          <w:b/>
          <w:sz w:val="24"/>
          <w:szCs w:val="24"/>
        </w:rPr>
        <w:t>ТЕХНИЧКЕ КАРАРКТЕРИСТИКЕ</w:t>
      </w:r>
      <w:r>
        <w:rPr>
          <w:b/>
          <w:sz w:val="24"/>
          <w:szCs w:val="24"/>
          <w:lang w:val="sr-Cyrl-RS"/>
        </w:rPr>
        <w:t>)</w:t>
      </w:r>
      <w:r w:rsidR="009453A2" w:rsidRPr="00EE5F59">
        <w:rPr>
          <w:b/>
          <w:sz w:val="24"/>
          <w:szCs w:val="24"/>
        </w:rPr>
        <w:t xml:space="preserve"> за јавну набавку </w:t>
      </w:r>
      <w:r w:rsidR="00E773DD">
        <w:rPr>
          <w:b/>
          <w:sz w:val="24"/>
          <w:szCs w:val="24"/>
        </w:rPr>
        <w:t>04/2016</w:t>
      </w:r>
      <w:r w:rsidR="009453A2" w:rsidRPr="00EE5F59">
        <w:rPr>
          <w:b/>
          <w:sz w:val="24"/>
          <w:szCs w:val="24"/>
        </w:rPr>
        <w:t>.</w:t>
      </w:r>
    </w:p>
    <w:p w:rsidR="00697FE1" w:rsidRPr="002A19EF" w:rsidRDefault="00697FE1" w:rsidP="007D3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12"/>
          <w:lang w:val="sr-Cyrl-CS"/>
        </w:rPr>
      </w:pPr>
    </w:p>
    <w:p w:rsidR="00F43F05" w:rsidRDefault="00F43F05" w:rsidP="001962CF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center"/>
        <w:outlineLvl w:val="0"/>
        <w:rPr>
          <w:rFonts w:eastAsia="Times New Roman"/>
          <w:b/>
          <w:bCs/>
          <w:lang w:val="sr-Cyrl-CS"/>
        </w:rPr>
      </w:pPr>
      <w:r w:rsidRPr="003F240D">
        <w:rPr>
          <w:rFonts w:eastAsia="Times New Roman"/>
          <w:b/>
          <w:bCs/>
          <w:lang w:val="sr-Cyrl-CS"/>
        </w:rPr>
        <w:t>ПЛАН И ПРОГРАМ ЕКСКУРЗИЈЕ У ШК</w:t>
      </w:r>
      <w:r>
        <w:rPr>
          <w:rFonts w:eastAsia="Times New Roman"/>
          <w:b/>
          <w:bCs/>
          <w:lang w:val="sr-Cyrl-CS"/>
        </w:rPr>
        <w:t>ОЛСКОЈ</w:t>
      </w:r>
      <w:r w:rsidRPr="003F240D">
        <w:rPr>
          <w:rFonts w:eastAsia="Times New Roman"/>
          <w:b/>
          <w:bCs/>
          <w:lang w:val="sr-Cyrl-CS"/>
        </w:rPr>
        <w:t xml:space="preserve"> </w:t>
      </w:r>
      <w:r w:rsidR="00CF3351">
        <w:rPr>
          <w:rFonts w:eastAsia="Times New Roman"/>
          <w:b/>
          <w:bCs/>
          <w:lang w:val="sr-Cyrl-CS"/>
        </w:rPr>
        <w:t>2016/2017</w:t>
      </w:r>
      <w:r w:rsidRPr="003F240D">
        <w:rPr>
          <w:rFonts w:eastAsia="Times New Roman"/>
          <w:b/>
          <w:bCs/>
          <w:lang w:val="sr-Cyrl-CS"/>
        </w:rPr>
        <w:t>. ГОДИНИ</w:t>
      </w:r>
    </w:p>
    <w:p w:rsidR="00B239F3" w:rsidRPr="002A19EF" w:rsidRDefault="00B239F3" w:rsidP="00697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14"/>
          <w:lang w:val="sr-Cyrl-CS"/>
        </w:rPr>
      </w:pPr>
    </w:p>
    <w:p w:rsidR="00812FCB" w:rsidRPr="00697FE1" w:rsidRDefault="00812FCB" w:rsidP="00697FE1">
      <w:pPr>
        <w:spacing w:before="120" w:after="0" w:line="240" w:lineRule="auto"/>
        <w:rPr>
          <w:rFonts w:ascii="Times New Roman" w:hAnsi="Times New Roman" w:cs="Times New Roman"/>
          <w:lang w:val="sr-Cyrl-CS"/>
        </w:rPr>
      </w:pPr>
      <w:r w:rsidRPr="00697FE1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275C8D">
        <w:rPr>
          <w:rFonts w:ascii="Times New Roman" w:hAnsi="Times New Roman" w:cs="Times New Roman"/>
          <w:b/>
          <w:lang w:val="sr-Cyrl-CS"/>
        </w:rPr>
        <w:t>1</w:t>
      </w:r>
      <w:r w:rsidRPr="00697FE1">
        <w:rPr>
          <w:rFonts w:ascii="Times New Roman" w:hAnsi="Times New Roman" w:cs="Times New Roman"/>
          <w:b/>
          <w:lang w:val="sr-Cyrl-CS"/>
        </w:rPr>
        <w:t>:</w:t>
      </w:r>
      <w:r w:rsidR="00B239F3">
        <w:rPr>
          <w:rFonts w:ascii="Times New Roman" w:hAnsi="Times New Roman" w:cs="Times New Roman"/>
          <w:iCs/>
        </w:rPr>
        <w:t xml:space="preserve"> </w:t>
      </w:r>
      <w:r w:rsidR="00B239F3">
        <w:rPr>
          <w:rFonts w:ascii="Times New Roman" w:hAnsi="Times New Roman" w:cs="Times New Roman"/>
          <w:iCs/>
          <w:lang w:val="sr-Cyrl-RS"/>
        </w:rPr>
        <w:t>У</w:t>
      </w:r>
      <w:r w:rsidRPr="00697FE1">
        <w:rPr>
          <w:rFonts w:ascii="Times New Roman" w:hAnsi="Times New Roman" w:cs="Times New Roman"/>
          <w:iCs/>
        </w:rPr>
        <w:t xml:space="preserve">слуге организовања </w:t>
      </w:r>
      <w:r w:rsidR="00275C8D">
        <w:rPr>
          <w:rFonts w:ascii="Times New Roman" w:hAnsi="Times New Roman" w:cs="Times New Roman"/>
          <w:iCs/>
          <w:lang w:val="sr-Cyrl-RS"/>
        </w:rPr>
        <w:t xml:space="preserve">једнодневне екскурзије </w:t>
      </w:r>
      <w:r w:rsidRPr="00697FE1">
        <w:rPr>
          <w:rFonts w:ascii="Times New Roman" w:hAnsi="Times New Roman" w:cs="Times New Roman"/>
          <w:iCs/>
        </w:rPr>
        <w:t xml:space="preserve">за ученике </w:t>
      </w:r>
      <w:r w:rsidR="007F4726" w:rsidRPr="00697FE1">
        <w:rPr>
          <w:rFonts w:ascii="Times New Roman" w:hAnsi="Times New Roman" w:cs="Times New Roman"/>
          <w:iCs/>
          <w:lang w:val="sr-Cyrl-RS"/>
        </w:rPr>
        <w:t xml:space="preserve">првог, </w:t>
      </w:r>
      <w:r w:rsidRPr="00697FE1">
        <w:rPr>
          <w:rFonts w:ascii="Times New Roman" w:hAnsi="Times New Roman" w:cs="Times New Roman"/>
          <w:iCs/>
          <w:lang w:val="sr-Cyrl-RS"/>
        </w:rPr>
        <w:t>дугог</w:t>
      </w:r>
      <w:r w:rsidR="007F4726" w:rsidRPr="00697FE1">
        <w:rPr>
          <w:rFonts w:ascii="Times New Roman" w:hAnsi="Times New Roman" w:cs="Times New Roman"/>
          <w:iCs/>
          <w:lang w:val="sr-Cyrl-RS"/>
        </w:rPr>
        <w:t xml:space="preserve">, трећег и четвртог </w:t>
      </w:r>
      <w:r w:rsidRPr="00697FE1">
        <w:rPr>
          <w:rFonts w:ascii="Times New Roman" w:hAnsi="Times New Roman" w:cs="Times New Roman"/>
          <w:iCs/>
          <w:lang w:val="sr-Cyrl-RS"/>
        </w:rPr>
        <w:t>разреда</w:t>
      </w:r>
    </w:p>
    <w:p w:rsidR="00812FCB" w:rsidRPr="00697FE1" w:rsidRDefault="00812FCB" w:rsidP="00D80AF8">
      <w:pPr>
        <w:spacing w:before="12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697FE1">
        <w:rPr>
          <w:rFonts w:ascii="Times New Roman" w:hAnsi="Times New Roman" w:cs="Times New Roman"/>
          <w:b/>
          <w:lang w:val="sr-Cyrl-CS"/>
        </w:rPr>
        <w:t>Време извођења екскурзије</w:t>
      </w:r>
      <w:r w:rsidRPr="00697FE1">
        <w:rPr>
          <w:rFonts w:ascii="Times New Roman" w:hAnsi="Times New Roman" w:cs="Times New Roman"/>
          <w:lang w:val="sr-Cyrl-CS"/>
        </w:rPr>
        <w:t xml:space="preserve">:  мај </w:t>
      </w:r>
      <w:r w:rsidR="007F4726" w:rsidRPr="00697FE1">
        <w:rPr>
          <w:rFonts w:ascii="Times New Roman" w:hAnsi="Times New Roman" w:cs="Times New Roman"/>
          <w:lang w:val="sr-Cyrl-CS"/>
        </w:rPr>
        <w:t>–</w:t>
      </w:r>
      <w:r w:rsidR="00697FE1">
        <w:rPr>
          <w:rFonts w:ascii="Times New Roman" w:hAnsi="Times New Roman" w:cs="Times New Roman"/>
          <w:lang w:val="sr-Cyrl-CS"/>
        </w:rPr>
        <w:t xml:space="preserve"> </w:t>
      </w:r>
      <w:r w:rsidR="007F4726" w:rsidRPr="00697FE1">
        <w:rPr>
          <w:rFonts w:ascii="Times New Roman" w:hAnsi="Times New Roman" w:cs="Times New Roman"/>
          <w:lang w:val="sr-Cyrl-CS"/>
        </w:rPr>
        <w:t xml:space="preserve">јун </w:t>
      </w:r>
      <w:r w:rsidRPr="00697FE1">
        <w:rPr>
          <w:rFonts w:ascii="Times New Roman" w:hAnsi="Times New Roman" w:cs="Times New Roman"/>
          <w:lang w:val="sr-Cyrl-CS"/>
        </w:rPr>
        <w:t>201</w:t>
      </w:r>
      <w:r w:rsidR="00063CB1">
        <w:rPr>
          <w:rFonts w:ascii="Times New Roman" w:hAnsi="Times New Roman" w:cs="Times New Roman"/>
          <w:lang w:val="sr-Cyrl-CS"/>
        </w:rPr>
        <w:t>7</w:t>
      </w:r>
      <w:r w:rsidR="007F4726" w:rsidRPr="00697FE1">
        <w:rPr>
          <w:rFonts w:ascii="Times New Roman" w:hAnsi="Times New Roman" w:cs="Times New Roman"/>
          <w:lang w:val="sr-Cyrl-CS"/>
        </w:rPr>
        <w:t>.</w:t>
      </w:r>
      <w:r w:rsidRPr="00697FE1">
        <w:rPr>
          <w:rFonts w:ascii="Times New Roman" w:hAnsi="Times New Roman" w:cs="Times New Roman"/>
          <w:lang w:val="sr-Cyrl-CS"/>
        </w:rPr>
        <w:t xml:space="preserve"> </w:t>
      </w:r>
      <w:r w:rsidR="007F4726" w:rsidRPr="00697FE1">
        <w:rPr>
          <w:rFonts w:ascii="Times New Roman" w:hAnsi="Times New Roman" w:cs="Times New Roman"/>
          <w:lang w:val="sr-Cyrl-CS"/>
        </w:rPr>
        <w:t>(субота)</w:t>
      </w:r>
    </w:p>
    <w:p w:rsidR="00812FCB" w:rsidRPr="00697FE1" w:rsidRDefault="00812FCB" w:rsidP="00D80AF8">
      <w:pPr>
        <w:spacing w:before="120" w:after="0" w:line="240" w:lineRule="auto"/>
        <w:ind w:left="425"/>
        <w:rPr>
          <w:rFonts w:ascii="Times New Roman" w:eastAsia="Times New Roman" w:hAnsi="Times New Roman" w:cs="Times New Roman"/>
        </w:rPr>
      </w:pPr>
      <w:r w:rsidRPr="00697FE1">
        <w:rPr>
          <w:rFonts w:ascii="Times New Roman" w:hAnsi="Times New Roman" w:cs="Times New Roman"/>
          <w:b/>
          <w:lang w:val="sr-Cyrl-CS"/>
        </w:rPr>
        <w:t>Путни прав</w:t>
      </w:r>
      <w:r w:rsidR="007D6E15">
        <w:rPr>
          <w:rFonts w:ascii="Times New Roman" w:hAnsi="Times New Roman" w:cs="Times New Roman"/>
          <w:b/>
          <w:lang w:val="sr-Cyrl-CS"/>
        </w:rPr>
        <w:t>а</w:t>
      </w:r>
      <w:r w:rsidRPr="00697FE1">
        <w:rPr>
          <w:rFonts w:ascii="Times New Roman" w:hAnsi="Times New Roman" w:cs="Times New Roman"/>
          <w:b/>
          <w:lang w:val="sr-Cyrl-CS"/>
        </w:rPr>
        <w:t>ц</w:t>
      </w:r>
      <w:r w:rsidRPr="00697FE1">
        <w:rPr>
          <w:rFonts w:ascii="Times New Roman" w:hAnsi="Times New Roman" w:cs="Times New Roman"/>
          <w:lang w:val="sr-Cyrl-CS"/>
        </w:rPr>
        <w:t xml:space="preserve">: </w:t>
      </w:r>
      <w:r w:rsidR="00FD123E" w:rsidRPr="00FD123E">
        <w:rPr>
          <w:rFonts w:ascii="Times New Roman" w:hAnsi="Times New Roman" w:cs="Times New Roman"/>
        </w:rPr>
        <w:t>Брестовац</w:t>
      </w:r>
      <w:r w:rsidR="00FD123E">
        <w:rPr>
          <w:rFonts w:ascii="Times New Roman" w:hAnsi="Times New Roman" w:cs="Times New Roman"/>
          <w:lang w:val="sr-Cyrl-RS"/>
        </w:rPr>
        <w:t xml:space="preserve"> </w:t>
      </w:r>
      <w:r w:rsidR="00FD123E" w:rsidRPr="008734C9">
        <w:rPr>
          <w:rFonts w:ascii="Times New Roman" w:hAnsi="Times New Roman" w:cs="Times New Roman"/>
          <w:lang w:val="sr-Cyrl-CS"/>
        </w:rPr>
        <w:t>(Метовница, Шарбановац)</w:t>
      </w:r>
      <w:r w:rsidR="00FD123E" w:rsidRPr="00FD123E">
        <w:rPr>
          <w:rFonts w:ascii="Times New Roman" w:hAnsi="Times New Roman" w:cs="Times New Roman"/>
        </w:rPr>
        <w:t xml:space="preserve"> – </w:t>
      </w:r>
      <w:r w:rsidR="00FD123E" w:rsidRPr="00FD123E">
        <w:rPr>
          <w:rFonts w:ascii="Times New Roman" w:hAnsi="Times New Roman" w:cs="Times New Roman"/>
          <w:b/>
          <w:lang w:val="sr-Cyrl-CS"/>
        </w:rPr>
        <w:t xml:space="preserve">Јагодина </w:t>
      </w:r>
      <w:r w:rsidR="00FD123E" w:rsidRPr="00FD123E">
        <w:rPr>
          <w:rFonts w:ascii="Times New Roman" w:hAnsi="Times New Roman" w:cs="Times New Roman"/>
          <w:lang w:val="sr-Cyrl-CS"/>
        </w:rPr>
        <w:t xml:space="preserve">( Музеј воштаних фигура, зоолошки врт, Ђурђево брдо, завичајни музеј, музеј наивне и маргиналне уметности) – </w:t>
      </w:r>
      <w:r w:rsidR="00FD123E" w:rsidRPr="00FD123E">
        <w:rPr>
          <w:rFonts w:ascii="Times New Roman" w:hAnsi="Times New Roman" w:cs="Times New Roman"/>
          <w:b/>
          <w:lang w:val="sr-Cyrl-CS"/>
        </w:rPr>
        <w:t xml:space="preserve">Свилајнац </w:t>
      </w:r>
      <w:r w:rsidR="00FD123E" w:rsidRPr="00FD123E">
        <w:rPr>
          <w:rFonts w:ascii="Times New Roman" w:hAnsi="Times New Roman" w:cs="Times New Roman"/>
          <w:lang w:val="sr-Cyrl-CS"/>
        </w:rPr>
        <w:t xml:space="preserve"> (Природњачки музеј – музеј диносауруса) </w:t>
      </w:r>
      <w:r w:rsidR="00FD123E">
        <w:rPr>
          <w:rFonts w:ascii="Times New Roman" w:hAnsi="Times New Roman" w:cs="Times New Roman"/>
          <w:lang w:val="sr-Cyrl-CS"/>
        </w:rPr>
        <w:t>–</w:t>
      </w:r>
      <w:r w:rsidR="00FD123E" w:rsidRPr="00FD123E">
        <w:rPr>
          <w:rFonts w:ascii="Times New Roman" w:hAnsi="Times New Roman" w:cs="Times New Roman"/>
          <w:lang w:val="sr-Cyrl-CS"/>
        </w:rPr>
        <w:t xml:space="preserve"> Брестовац</w:t>
      </w:r>
      <w:r w:rsidR="00FD123E">
        <w:rPr>
          <w:rFonts w:ascii="Times New Roman" w:hAnsi="Times New Roman" w:cs="Times New Roman"/>
          <w:lang w:val="sr-Cyrl-CS"/>
        </w:rPr>
        <w:t xml:space="preserve"> </w:t>
      </w:r>
      <w:r w:rsidR="00FD123E" w:rsidRPr="008734C9">
        <w:rPr>
          <w:rFonts w:ascii="Times New Roman" w:hAnsi="Times New Roman" w:cs="Times New Roman"/>
          <w:lang w:val="sr-Cyrl-CS"/>
        </w:rPr>
        <w:t>(Метовница, Шарбановац)</w:t>
      </w:r>
    </w:p>
    <w:p w:rsidR="00D80AF8" w:rsidRPr="00D80AF8" w:rsidRDefault="00812FCB" w:rsidP="00D80AF8">
      <w:pPr>
        <w:spacing w:before="120" w:after="0" w:line="240" w:lineRule="auto"/>
        <w:ind w:left="426"/>
        <w:rPr>
          <w:rFonts w:ascii="Times New Roman" w:hAnsi="Times New Roman" w:cs="Times New Roman"/>
          <w:lang w:val="sr-Cyrl-RS"/>
        </w:rPr>
      </w:pPr>
      <w:r w:rsidRPr="00697FE1">
        <w:rPr>
          <w:rFonts w:ascii="Times New Roman" w:hAnsi="Times New Roman" w:cs="Times New Roman"/>
          <w:b/>
          <w:lang w:val="sr-Cyrl-CS"/>
        </w:rPr>
        <w:t xml:space="preserve">Садржаји: </w:t>
      </w:r>
      <w:r w:rsidR="00D80AF8" w:rsidRPr="00D80AF8">
        <w:rPr>
          <w:rFonts w:ascii="Times New Roman" w:hAnsi="Times New Roman" w:cs="Times New Roman"/>
          <w:lang w:val="sr-Cyrl-CS"/>
        </w:rPr>
        <w:t>- Полазак из Брестовца у договорено време и прикључивање ученика из издвојених одељења у Шарбановцу и Метовници;</w:t>
      </w:r>
      <w:r w:rsidR="00D80AF8">
        <w:rPr>
          <w:rFonts w:ascii="Times New Roman" w:hAnsi="Times New Roman" w:cs="Times New Roman"/>
          <w:lang w:val="sr-Cyrl-CS"/>
        </w:rPr>
        <w:t xml:space="preserve"> </w:t>
      </w:r>
      <w:r w:rsidR="00D80AF8" w:rsidRPr="00D80AF8">
        <w:rPr>
          <w:rFonts w:ascii="Times New Roman" w:hAnsi="Times New Roman" w:cs="Times New Roman"/>
          <w:lang w:val="sr-Cyrl-CS"/>
        </w:rPr>
        <w:t>- Директна вожња до Јагодине са једном успутном паузом;</w:t>
      </w:r>
      <w:r w:rsidR="00D80AF8">
        <w:rPr>
          <w:rFonts w:ascii="Times New Roman" w:hAnsi="Times New Roman" w:cs="Times New Roman"/>
          <w:lang w:val="sr-Cyrl-CS"/>
        </w:rPr>
        <w:t xml:space="preserve"> - Долазак у Јагодину</w:t>
      </w:r>
      <w:r w:rsidR="00D80AF8" w:rsidRPr="00D80AF8">
        <w:rPr>
          <w:rFonts w:ascii="Times New Roman" w:hAnsi="Times New Roman" w:cs="Times New Roman"/>
          <w:lang w:val="sr-Cyrl-CS"/>
        </w:rPr>
        <w:t>;</w:t>
      </w:r>
      <w:r w:rsidR="00D80AF8">
        <w:rPr>
          <w:rFonts w:ascii="Times New Roman" w:hAnsi="Times New Roman" w:cs="Times New Roman"/>
          <w:lang w:val="sr-Cyrl-CS"/>
        </w:rPr>
        <w:t xml:space="preserve"> </w:t>
      </w:r>
      <w:r w:rsidR="00D80AF8" w:rsidRPr="00D80AF8">
        <w:rPr>
          <w:rFonts w:ascii="Times New Roman" w:hAnsi="Times New Roman" w:cs="Times New Roman"/>
          <w:lang w:val="sr-Cyrl-CS"/>
        </w:rPr>
        <w:t>- Обилазак планираних локација и знаменитости: музеја воштаних фигура и завичајног музеја, зоолошког врта, градског парка Ђурђево брдо, музеја наивне и маргиналне уметности; - Ручак;</w:t>
      </w:r>
      <w:r w:rsidR="00D80AF8">
        <w:rPr>
          <w:rFonts w:ascii="Times New Roman" w:hAnsi="Times New Roman" w:cs="Times New Roman"/>
          <w:lang w:val="sr-Cyrl-CS"/>
        </w:rPr>
        <w:t xml:space="preserve"> </w:t>
      </w:r>
      <w:r w:rsidR="00D80AF8" w:rsidRPr="00D80AF8">
        <w:rPr>
          <w:rFonts w:ascii="Times New Roman" w:hAnsi="Times New Roman" w:cs="Times New Roman"/>
          <w:lang w:val="sr-Cyrl-CS"/>
        </w:rPr>
        <w:t>- Долазак у Свилајнац и обилазак предвиђених локација:</w:t>
      </w:r>
      <w:r w:rsidR="00D80AF8">
        <w:rPr>
          <w:rFonts w:ascii="Times New Roman" w:hAnsi="Times New Roman" w:cs="Times New Roman"/>
          <w:lang w:val="sr-Cyrl-CS"/>
        </w:rPr>
        <w:t xml:space="preserve"> </w:t>
      </w:r>
      <w:r w:rsidR="00D80AF8" w:rsidRPr="00D80AF8">
        <w:rPr>
          <w:rFonts w:ascii="Times New Roman" w:hAnsi="Times New Roman" w:cs="Times New Roman"/>
          <w:lang w:val="sr-Cyrl-CS"/>
        </w:rPr>
        <w:t>Природњачки музеј;</w:t>
      </w:r>
      <w:r w:rsidR="00D80AF8">
        <w:rPr>
          <w:rFonts w:ascii="Times New Roman" w:hAnsi="Times New Roman" w:cs="Times New Roman"/>
          <w:lang w:val="sr-Cyrl-CS"/>
        </w:rPr>
        <w:t xml:space="preserve"> </w:t>
      </w:r>
      <w:r w:rsidR="00D80AF8" w:rsidRPr="00D80AF8">
        <w:rPr>
          <w:rFonts w:ascii="Times New Roman" w:hAnsi="Times New Roman" w:cs="Times New Roman"/>
          <w:lang w:val="sr-Cyrl-CS"/>
        </w:rPr>
        <w:t>- Повратак за Брестовац са паузама према потребама групе,</w:t>
      </w:r>
    </w:p>
    <w:p w:rsidR="00812FCB" w:rsidRPr="00697FE1" w:rsidRDefault="00697FE1" w:rsidP="002A19EF">
      <w:pPr>
        <w:spacing w:before="80" w:after="0" w:line="240" w:lineRule="auto"/>
        <w:ind w:left="425"/>
        <w:rPr>
          <w:rFonts w:ascii="Times New Roman" w:hAnsi="Times New Roman" w:cs="Times New Roman"/>
        </w:rPr>
      </w:pPr>
      <w:r w:rsidRPr="00697FE1">
        <w:rPr>
          <w:rFonts w:ascii="Times New Roman" w:hAnsi="Times New Roman" w:cs="Times New Roman"/>
          <w:b/>
          <w:lang w:val="sr-Cyrl-CS"/>
        </w:rPr>
        <w:t>Планирани прој  ученика</w:t>
      </w:r>
      <w:r w:rsidR="00812FCB" w:rsidRPr="00697FE1">
        <w:rPr>
          <w:rFonts w:ascii="Times New Roman" w:hAnsi="Times New Roman" w:cs="Times New Roman"/>
          <w:b/>
          <w:lang w:val="sr-Cyrl-CS"/>
        </w:rPr>
        <w:t xml:space="preserve">: </w:t>
      </w:r>
      <w:r w:rsidRPr="00697FE1">
        <w:rPr>
          <w:rFonts w:ascii="Times New Roman" w:hAnsi="Times New Roman" w:cs="Times New Roman"/>
          <w:b/>
          <w:lang w:val="sr-Cyrl-CS"/>
        </w:rPr>
        <w:t xml:space="preserve"> </w:t>
      </w:r>
      <w:r w:rsidR="00275C8D">
        <w:rPr>
          <w:rFonts w:ascii="Times New Roman" w:hAnsi="Times New Roman" w:cs="Times New Roman"/>
          <w:lang w:val="sr-Cyrl-CS"/>
        </w:rPr>
        <w:t>95</w:t>
      </w:r>
      <w:r w:rsidRPr="00697FE1">
        <w:rPr>
          <w:rFonts w:ascii="Times New Roman" w:hAnsi="Times New Roman" w:cs="Times New Roman"/>
          <w:b/>
          <w:lang w:val="sr-Cyrl-CS"/>
        </w:rPr>
        <w:t xml:space="preserve"> </w:t>
      </w:r>
      <w:r w:rsidR="00812FCB" w:rsidRPr="00697FE1">
        <w:rPr>
          <w:rFonts w:ascii="Times New Roman" w:hAnsi="Times New Roman" w:cs="Times New Roman"/>
        </w:rPr>
        <w:t xml:space="preserve">ученика </w:t>
      </w:r>
    </w:p>
    <w:p w:rsidR="00812FCB" w:rsidRPr="00697FE1" w:rsidRDefault="00812FCB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697FE1">
        <w:rPr>
          <w:rFonts w:ascii="Times New Roman" w:hAnsi="Times New Roman" w:cs="Times New Roman"/>
          <w:b/>
          <w:lang w:val="sr-Cyrl-CS"/>
        </w:rPr>
        <w:t>Број гратиса за ученике:</w:t>
      </w:r>
      <w:r w:rsidRPr="00697FE1">
        <w:rPr>
          <w:rFonts w:ascii="Times New Roman" w:hAnsi="Times New Roman" w:cs="Times New Roman"/>
          <w:lang w:val="sr-Cyrl-CS"/>
        </w:rPr>
        <w:t xml:space="preserve"> </w:t>
      </w:r>
      <w:r w:rsidR="00697FE1" w:rsidRPr="00697FE1">
        <w:rPr>
          <w:rFonts w:ascii="Times New Roman" w:hAnsi="Times New Roman" w:cs="Times New Roman"/>
          <w:lang w:val="sr-Cyrl-CS"/>
        </w:rPr>
        <w:t xml:space="preserve">1 гратис на </w:t>
      </w:r>
      <w:r w:rsidR="008734C9">
        <w:rPr>
          <w:rFonts w:ascii="Times New Roman" w:hAnsi="Times New Roman" w:cs="Times New Roman"/>
          <w:lang w:val="sr-Cyrl-CS"/>
        </w:rPr>
        <w:t>20</w:t>
      </w:r>
      <w:r w:rsidR="00697FE1" w:rsidRPr="00697FE1">
        <w:rPr>
          <w:rFonts w:ascii="Times New Roman" w:hAnsi="Times New Roman" w:cs="Times New Roman"/>
          <w:lang w:val="sr-Cyrl-CS"/>
        </w:rPr>
        <w:t xml:space="preserve"> ученика.</w:t>
      </w:r>
    </w:p>
    <w:p w:rsidR="00812FCB" w:rsidRPr="00697FE1" w:rsidRDefault="00812FCB" w:rsidP="002A19EF">
      <w:pPr>
        <w:pStyle w:val="1tekst"/>
        <w:spacing w:before="80"/>
        <w:ind w:left="425" w:right="0" w:firstLine="0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97FE1">
        <w:rPr>
          <w:rFonts w:ascii="Times New Roman" w:hAnsi="Times New Roman" w:cs="Times New Roman"/>
          <w:b/>
          <w:sz w:val="22"/>
          <w:szCs w:val="22"/>
          <w:lang w:val="sr-Cyrl-CS"/>
        </w:rPr>
        <w:t>Број наставника пратилаца:</w:t>
      </w:r>
      <w:r w:rsidR="00697FE1" w:rsidRPr="00697FE1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697FE1" w:rsidRPr="00697FE1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7D328C">
        <w:rPr>
          <w:rFonts w:ascii="Times New Roman" w:hAnsi="Times New Roman" w:cs="Times New Roman"/>
          <w:sz w:val="22"/>
          <w:szCs w:val="22"/>
          <w:lang w:val="sr-Cyrl-CS"/>
        </w:rPr>
        <w:t>2</w:t>
      </w:r>
      <w:r w:rsidRPr="00697FE1">
        <w:rPr>
          <w:rFonts w:ascii="Times New Roman" w:hAnsi="Times New Roman" w:cs="Times New Roman"/>
          <w:sz w:val="22"/>
          <w:szCs w:val="22"/>
          <w:lang w:val="sr-Cyrl-CS"/>
        </w:rPr>
        <w:t xml:space="preserve"> наставника</w:t>
      </w:r>
      <w:r w:rsidR="008734C9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 w:rsidR="008734C9" w:rsidRPr="008734C9">
        <w:rPr>
          <w:rFonts w:ascii="Times New Roman" w:hAnsi="Times New Roman" w:cs="Times New Roman"/>
          <w:sz w:val="22"/>
          <w:szCs w:val="22"/>
          <w:lang w:val="sr-Cyrl-CS"/>
        </w:rPr>
        <w:t>односно</w:t>
      </w:r>
      <w:r w:rsidR="008734C9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697FE1">
        <w:rPr>
          <w:rFonts w:ascii="Times New Roman" w:hAnsi="Times New Roman" w:cs="Times New Roman"/>
          <w:sz w:val="22"/>
          <w:szCs w:val="22"/>
          <w:lang w:val="sr-Cyrl-CS"/>
        </w:rPr>
        <w:t>1 по одељењу (обезбедити гратис)</w:t>
      </w:r>
    </w:p>
    <w:p w:rsidR="00812FCB" w:rsidRDefault="00812FCB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697FE1">
        <w:rPr>
          <w:rFonts w:ascii="Times New Roman" w:hAnsi="Times New Roman" w:cs="Times New Roman"/>
          <w:b/>
          <w:lang w:val="sr-Cyrl-CS"/>
        </w:rPr>
        <w:t xml:space="preserve">Туристички водич: </w:t>
      </w:r>
      <w:r w:rsidRPr="00697FE1">
        <w:rPr>
          <w:rFonts w:ascii="Times New Roman" w:hAnsi="Times New Roman" w:cs="Times New Roman"/>
          <w:lang w:val="sr-Cyrl-CS"/>
        </w:rPr>
        <w:t>1 по аутобусу</w:t>
      </w:r>
    </w:p>
    <w:p w:rsidR="00275C8D" w:rsidRDefault="00275C8D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Осигурање ученика и наставника: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275C8D" w:rsidRPr="00697FE1" w:rsidRDefault="00275C8D" w:rsidP="002A19EF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Улазнице: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7D5923" w:rsidRPr="002A19EF" w:rsidRDefault="007D5923" w:rsidP="001962CF">
      <w:pPr>
        <w:spacing w:after="0" w:line="240" w:lineRule="auto"/>
        <w:jc w:val="both"/>
        <w:rPr>
          <w:sz w:val="10"/>
          <w:szCs w:val="20"/>
          <w:lang w:val="sr-Cyrl-CS"/>
        </w:rPr>
      </w:pPr>
    </w:p>
    <w:p w:rsidR="00F43F05" w:rsidRPr="008734C9" w:rsidRDefault="00F43F05" w:rsidP="008734C9">
      <w:pPr>
        <w:spacing w:before="120"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275C8D">
        <w:rPr>
          <w:rFonts w:ascii="Times New Roman" w:hAnsi="Times New Roman" w:cs="Times New Roman"/>
          <w:b/>
          <w:lang w:val="sr-Cyrl-CS"/>
        </w:rPr>
        <w:t>2</w:t>
      </w:r>
      <w:r w:rsidRPr="008734C9">
        <w:rPr>
          <w:rFonts w:ascii="Times New Roman" w:hAnsi="Times New Roman" w:cs="Times New Roman"/>
          <w:b/>
          <w:lang w:val="sr-Cyrl-CS"/>
        </w:rPr>
        <w:t>:</w:t>
      </w:r>
      <w:r w:rsidRPr="008734C9">
        <w:rPr>
          <w:rFonts w:ascii="Times New Roman" w:hAnsi="Times New Roman" w:cs="Times New Roman"/>
          <w:iCs/>
        </w:rPr>
        <w:t xml:space="preserve"> услуге организовања </w:t>
      </w:r>
      <w:r w:rsidR="00275C8D">
        <w:rPr>
          <w:rFonts w:ascii="Times New Roman" w:hAnsi="Times New Roman" w:cs="Times New Roman"/>
          <w:iCs/>
        </w:rPr>
        <w:t xml:space="preserve">дводневне екскурзије </w:t>
      </w:r>
      <w:r w:rsidRPr="008734C9">
        <w:rPr>
          <w:rFonts w:ascii="Times New Roman" w:hAnsi="Times New Roman" w:cs="Times New Roman"/>
          <w:iCs/>
        </w:rPr>
        <w:t xml:space="preserve">за ученике </w:t>
      </w:r>
      <w:r w:rsidR="001962CF" w:rsidRPr="008734C9">
        <w:rPr>
          <w:rFonts w:ascii="Times New Roman" w:hAnsi="Times New Roman" w:cs="Times New Roman"/>
          <w:iCs/>
        </w:rPr>
        <w:t>петог</w:t>
      </w:r>
      <w:r w:rsidR="00697FE1" w:rsidRPr="008734C9">
        <w:rPr>
          <w:rFonts w:ascii="Times New Roman" w:hAnsi="Times New Roman" w:cs="Times New Roman"/>
          <w:iCs/>
          <w:lang w:val="sr-Cyrl-CS"/>
        </w:rPr>
        <w:t>, шестог, седмог и осмог</w:t>
      </w:r>
      <w:r w:rsidR="001962CF" w:rsidRPr="008734C9">
        <w:rPr>
          <w:rFonts w:ascii="Times New Roman" w:hAnsi="Times New Roman" w:cs="Times New Roman"/>
          <w:iCs/>
        </w:rPr>
        <w:t xml:space="preserve"> </w:t>
      </w:r>
      <w:r w:rsidRPr="008734C9">
        <w:rPr>
          <w:rFonts w:ascii="Times New Roman" w:hAnsi="Times New Roman" w:cs="Times New Roman"/>
          <w:iCs/>
        </w:rPr>
        <w:t>разреда</w:t>
      </w:r>
    </w:p>
    <w:p w:rsidR="00F43F05" w:rsidRPr="008734C9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>Време извођења екскурзије</w:t>
      </w:r>
      <w:r w:rsidRPr="008734C9">
        <w:rPr>
          <w:rFonts w:ascii="Times New Roman" w:hAnsi="Times New Roman" w:cs="Times New Roman"/>
          <w:lang w:val="sr-Cyrl-CS"/>
        </w:rPr>
        <w:t xml:space="preserve">:  </w:t>
      </w:r>
      <w:r w:rsidR="001962CF" w:rsidRPr="008734C9">
        <w:rPr>
          <w:rFonts w:ascii="Times New Roman" w:hAnsi="Times New Roman" w:cs="Times New Roman"/>
          <w:lang w:val="sr-Cyrl-CS"/>
        </w:rPr>
        <w:t>мај 201</w:t>
      </w:r>
      <w:r w:rsidR="00063CB1">
        <w:rPr>
          <w:rFonts w:ascii="Times New Roman" w:hAnsi="Times New Roman" w:cs="Times New Roman"/>
          <w:lang w:val="sr-Cyrl-CS"/>
        </w:rPr>
        <w:t>7</w:t>
      </w:r>
      <w:r w:rsidR="001962CF" w:rsidRPr="008734C9">
        <w:rPr>
          <w:rFonts w:ascii="Times New Roman" w:hAnsi="Times New Roman" w:cs="Times New Roman"/>
          <w:lang w:val="sr-Cyrl-CS"/>
        </w:rPr>
        <w:t xml:space="preserve">. </w:t>
      </w:r>
      <w:r w:rsidR="00697FE1" w:rsidRPr="008734C9">
        <w:rPr>
          <w:rFonts w:ascii="Times New Roman" w:hAnsi="Times New Roman" w:cs="Times New Roman"/>
          <w:lang w:val="sr-Cyrl-CS"/>
        </w:rPr>
        <w:t>(субота, недеља)</w:t>
      </w:r>
    </w:p>
    <w:p w:rsidR="001962CF" w:rsidRPr="008734C9" w:rsidRDefault="00F43F05" w:rsidP="009206BF">
      <w:pPr>
        <w:spacing w:before="80" w:after="0" w:line="240" w:lineRule="auto"/>
        <w:ind w:left="425"/>
        <w:rPr>
          <w:rFonts w:ascii="Times New Roman" w:eastAsia="Times New Roman" w:hAnsi="Times New Roman" w:cs="Times New Roman"/>
        </w:rPr>
      </w:pPr>
      <w:r w:rsidRPr="008734C9">
        <w:rPr>
          <w:rFonts w:ascii="Times New Roman" w:hAnsi="Times New Roman" w:cs="Times New Roman"/>
          <w:b/>
          <w:lang w:val="sr-Cyrl-CS"/>
        </w:rPr>
        <w:t>Путни прав</w:t>
      </w:r>
      <w:r w:rsidR="007D6E15">
        <w:rPr>
          <w:rFonts w:ascii="Times New Roman" w:hAnsi="Times New Roman" w:cs="Times New Roman"/>
          <w:b/>
          <w:lang w:val="sr-Cyrl-CS"/>
        </w:rPr>
        <w:t>а</w:t>
      </w:r>
      <w:r w:rsidRPr="008734C9">
        <w:rPr>
          <w:rFonts w:ascii="Times New Roman" w:hAnsi="Times New Roman" w:cs="Times New Roman"/>
          <w:b/>
          <w:lang w:val="sr-Cyrl-CS"/>
        </w:rPr>
        <w:t>ц</w:t>
      </w:r>
      <w:r w:rsidRPr="008734C9">
        <w:rPr>
          <w:rFonts w:ascii="Times New Roman" w:hAnsi="Times New Roman" w:cs="Times New Roman"/>
          <w:lang w:val="sr-Cyrl-CS"/>
        </w:rPr>
        <w:t xml:space="preserve">: </w:t>
      </w:r>
      <w:r w:rsidR="009206BF" w:rsidRPr="009206BF">
        <w:rPr>
          <w:rFonts w:ascii="Times New Roman" w:hAnsi="Times New Roman" w:cs="Times New Roman"/>
          <w:lang w:val="sr-Cyrl-CS"/>
        </w:rPr>
        <w:t>Брестовац</w:t>
      </w:r>
      <w:r w:rsidR="009206BF">
        <w:rPr>
          <w:rFonts w:ascii="Times New Roman" w:hAnsi="Times New Roman" w:cs="Times New Roman"/>
          <w:lang w:val="sr-Cyrl-CS"/>
        </w:rPr>
        <w:t xml:space="preserve"> </w:t>
      </w:r>
      <w:r w:rsidR="009206BF" w:rsidRPr="008734C9">
        <w:rPr>
          <w:rFonts w:ascii="Times New Roman" w:hAnsi="Times New Roman" w:cs="Times New Roman"/>
          <w:lang w:val="sr-Cyrl-CS"/>
        </w:rPr>
        <w:t>(Метовница, Шарбановац)</w:t>
      </w:r>
      <w:r w:rsidR="009206BF">
        <w:rPr>
          <w:rFonts w:ascii="Times New Roman" w:hAnsi="Times New Roman" w:cs="Times New Roman"/>
          <w:lang w:val="sr-Cyrl-CS"/>
        </w:rPr>
        <w:t xml:space="preserve"> – </w:t>
      </w:r>
      <w:r w:rsidR="009206BF" w:rsidRPr="009206BF">
        <w:rPr>
          <w:rFonts w:ascii="Times New Roman" w:hAnsi="Times New Roman" w:cs="Times New Roman"/>
          <w:b/>
          <w:lang w:val="sr-Cyrl-CS"/>
        </w:rPr>
        <w:t xml:space="preserve">Топола </w:t>
      </w:r>
      <w:r w:rsidR="009206BF" w:rsidRPr="009206BF">
        <w:rPr>
          <w:rFonts w:ascii="Times New Roman" w:hAnsi="Times New Roman" w:cs="Times New Roman"/>
          <w:lang w:val="sr-Cyrl-CS"/>
        </w:rPr>
        <w:t>( Опленац</w:t>
      </w:r>
      <w:r w:rsidR="009206BF">
        <w:rPr>
          <w:rFonts w:ascii="Times New Roman" w:hAnsi="Times New Roman" w:cs="Times New Roman"/>
          <w:lang w:val="sr-Cyrl-CS"/>
        </w:rPr>
        <w:t xml:space="preserve"> </w:t>
      </w:r>
      <w:r w:rsidR="009206BF" w:rsidRPr="009206BF">
        <w:rPr>
          <w:rFonts w:ascii="Times New Roman" w:hAnsi="Times New Roman" w:cs="Times New Roman"/>
          <w:lang w:val="sr-Cyrl-CS"/>
        </w:rPr>
        <w:t>- црква Светог Ђорђа и маузолеј династије Карађорђевић, Карађорђев град, конак, музеј)</w:t>
      </w:r>
      <w:r w:rsidR="009206BF">
        <w:rPr>
          <w:rFonts w:ascii="Times New Roman" w:hAnsi="Times New Roman" w:cs="Times New Roman"/>
          <w:lang w:val="sr-Cyrl-CS"/>
        </w:rPr>
        <w:t xml:space="preserve"> –</w:t>
      </w:r>
      <w:r w:rsidR="009206BF" w:rsidRPr="009206BF">
        <w:rPr>
          <w:rFonts w:ascii="Times New Roman" w:hAnsi="Times New Roman" w:cs="Times New Roman"/>
          <w:lang w:val="sr-Cyrl-CS"/>
        </w:rPr>
        <w:t xml:space="preserve"> </w:t>
      </w:r>
      <w:r w:rsidR="009206BF" w:rsidRPr="009206BF">
        <w:rPr>
          <w:rFonts w:ascii="Times New Roman" w:hAnsi="Times New Roman" w:cs="Times New Roman"/>
          <w:b/>
          <w:lang w:val="sr-Cyrl-CS"/>
        </w:rPr>
        <w:t>Кадињача</w:t>
      </w:r>
      <w:r w:rsidR="009206BF" w:rsidRPr="009206BF">
        <w:rPr>
          <w:rFonts w:ascii="Times New Roman" w:hAnsi="Times New Roman" w:cs="Times New Roman"/>
          <w:lang w:val="sr-Cyrl-CS"/>
        </w:rPr>
        <w:t xml:space="preserve"> </w:t>
      </w:r>
      <w:r w:rsidR="009206BF">
        <w:rPr>
          <w:rFonts w:ascii="Times New Roman" w:hAnsi="Times New Roman" w:cs="Times New Roman"/>
          <w:lang w:val="sr-Cyrl-CS"/>
        </w:rPr>
        <w:t xml:space="preserve">– </w:t>
      </w:r>
      <w:r w:rsidR="009206BF" w:rsidRPr="009206BF">
        <w:rPr>
          <w:rFonts w:ascii="Times New Roman" w:hAnsi="Times New Roman" w:cs="Times New Roman"/>
          <w:b/>
          <w:lang w:val="sr-Cyrl-CS"/>
        </w:rPr>
        <w:t>Бајина Башта</w:t>
      </w:r>
      <w:r w:rsidR="009206BF" w:rsidRPr="009206BF">
        <w:rPr>
          <w:rFonts w:ascii="Times New Roman" w:hAnsi="Times New Roman" w:cs="Times New Roman"/>
          <w:lang w:val="sr-Cyrl-CS"/>
        </w:rPr>
        <w:t xml:space="preserve"> (ноћење) – </w:t>
      </w:r>
      <w:r w:rsidR="009206BF" w:rsidRPr="009206BF">
        <w:rPr>
          <w:rFonts w:ascii="Times New Roman" w:hAnsi="Times New Roman" w:cs="Times New Roman"/>
          <w:b/>
          <w:lang w:val="sr-Cyrl-CS"/>
        </w:rPr>
        <w:t>Дрвенград</w:t>
      </w:r>
      <w:r w:rsidR="009206BF" w:rsidRPr="009206BF">
        <w:rPr>
          <w:rFonts w:ascii="Times New Roman" w:hAnsi="Times New Roman" w:cs="Times New Roman"/>
          <w:lang w:val="sr-Cyrl-CS"/>
        </w:rPr>
        <w:t xml:space="preserve"> – </w:t>
      </w:r>
      <w:r w:rsidR="009206BF" w:rsidRPr="009206BF">
        <w:rPr>
          <w:rFonts w:ascii="Times New Roman" w:hAnsi="Times New Roman" w:cs="Times New Roman"/>
          <w:b/>
          <w:lang w:val="sr-Cyrl-CS"/>
        </w:rPr>
        <w:t>Шарганска осмица</w:t>
      </w:r>
      <w:r w:rsidR="009206BF">
        <w:rPr>
          <w:rFonts w:ascii="Times New Roman" w:hAnsi="Times New Roman" w:cs="Times New Roman"/>
          <w:b/>
          <w:lang w:val="sr-Cyrl-CS"/>
        </w:rPr>
        <w:t xml:space="preserve"> </w:t>
      </w:r>
      <w:r w:rsidR="009206BF" w:rsidRPr="009206BF">
        <w:rPr>
          <w:rFonts w:ascii="Times New Roman" w:hAnsi="Times New Roman" w:cs="Times New Roman"/>
          <w:lang w:val="sr-Cyrl-CS"/>
        </w:rPr>
        <w:t xml:space="preserve">– </w:t>
      </w:r>
      <w:r w:rsidR="009206BF" w:rsidRPr="009206BF">
        <w:rPr>
          <w:rFonts w:ascii="Times New Roman" w:hAnsi="Times New Roman" w:cs="Times New Roman"/>
          <w:b/>
          <w:lang w:val="sr-Cyrl-CS"/>
        </w:rPr>
        <w:t>Врњачка Бања</w:t>
      </w:r>
      <w:r w:rsidR="009206BF">
        <w:rPr>
          <w:rFonts w:ascii="Times New Roman" w:hAnsi="Times New Roman" w:cs="Times New Roman"/>
          <w:b/>
          <w:lang w:val="sr-Cyrl-CS"/>
        </w:rPr>
        <w:t xml:space="preserve"> </w:t>
      </w:r>
      <w:r w:rsidR="009206BF" w:rsidRPr="009206BF">
        <w:rPr>
          <w:rFonts w:ascii="Times New Roman" w:hAnsi="Times New Roman" w:cs="Times New Roman"/>
          <w:lang w:val="sr-Cyrl-CS"/>
        </w:rPr>
        <w:t>- Брестовац</w:t>
      </w:r>
      <w:r w:rsidR="008734C9" w:rsidRPr="008734C9">
        <w:rPr>
          <w:rFonts w:ascii="Times New Roman" w:hAnsi="Times New Roman" w:cs="Times New Roman"/>
        </w:rPr>
        <w:t xml:space="preserve"> </w:t>
      </w:r>
      <w:r w:rsidR="008734C9" w:rsidRPr="008734C9">
        <w:rPr>
          <w:rFonts w:ascii="Times New Roman" w:hAnsi="Times New Roman" w:cs="Times New Roman"/>
          <w:lang w:val="sr-Cyrl-CS"/>
        </w:rPr>
        <w:t>(Метовница, Шарбановац)</w:t>
      </w:r>
    </w:p>
    <w:p w:rsidR="001962CF" w:rsidRDefault="00F43F05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Садржаји: </w:t>
      </w:r>
      <w:r w:rsidR="007D6E15" w:rsidRPr="007D6E15">
        <w:rPr>
          <w:rFonts w:ascii="Times New Roman" w:hAnsi="Times New Roman" w:cs="Times New Roman"/>
          <w:u w:val="single"/>
          <w:lang w:val="sr-Cyrl-CS"/>
        </w:rPr>
        <w:t>Први дан:</w:t>
      </w:r>
      <w:r w:rsidR="007D6E15">
        <w:rPr>
          <w:rFonts w:ascii="Times New Roman" w:hAnsi="Times New Roman" w:cs="Times New Roman"/>
          <w:lang w:val="sr-Cyrl-CS"/>
        </w:rPr>
        <w:t xml:space="preserve"> -</w:t>
      </w:r>
      <w:r w:rsidR="007D6E15" w:rsidRPr="007D6E15">
        <w:rPr>
          <w:rFonts w:ascii="Times New Roman" w:hAnsi="Times New Roman" w:cs="Times New Roman"/>
          <w:lang w:val="sr-Cyrl-CS"/>
        </w:rPr>
        <w:t xml:space="preserve"> Полазак из Брестовца у договореном термину и прикључивање ученика из издвојених одељења;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Директна вожња до Тополе са паузама у складу са потребама групе;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Долазак у Тополу и обилазак предвиђених садржаја;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Обилазак спомен комплекса Кадињача;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Директна вожња до Бајине Баште;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Смештај у хотел, шетња градским шеталиштем,</w:t>
      </w:r>
      <w:r w:rsidR="007D6E15">
        <w:rPr>
          <w:rFonts w:ascii="Times New Roman" w:hAnsi="Times New Roman" w:cs="Times New Roman"/>
          <w:lang w:val="sr-Cyrl-CS"/>
        </w:rPr>
        <w:t xml:space="preserve"> вечера, дискотека, ноћење. </w:t>
      </w:r>
      <w:r w:rsidR="007D6E15" w:rsidRPr="007D6E15">
        <w:rPr>
          <w:rFonts w:ascii="Times New Roman" w:hAnsi="Times New Roman" w:cs="Times New Roman"/>
          <w:u w:val="single"/>
          <w:lang w:val="sr-Cyrl-CS"/>
        </w:rPr>
        <w:t>Други дан: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 xml:space="preserve">- </w:t>
      </w:r>
      <w:r w:rsidR="007D6E15">
        <w:rPr>
          <w:rFonts w:ascii="Times New Roman" w:hAnsi="Times New Roman" w:cs="Times New Roman"/>
          <w:lang w:val="sr-Cyrl-CS"/>
        </w:rPr>
        <w:t>Д</w:t>
      </w:r>
      <w:r w:rsidR="007D6E15" w:rsidRPr="007D6E15">
        <w:rPr>
          <w:rFonts w:ascii="Times New Roman" w:hAnsi="Times New Roman" w:cs="Times New Roman"/>
          <w:lang w:val="sr-Cyrl-CS"/>
        </w:rPr>
        <w:t>оручак, напуштање хотела и наставак путовања ка Мокрој Гори;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Обилазак Дрвенграда и вожња Шарганском осмицом;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Вожња до Врњачке Бање и обилазак;</w:t>
      </w:r>
      <w:r w:rsidR="007D6E15">
        <w:rPr>
          <w:rFonts w:ascii="Times New Roman" w:hAnsi="Times New Roman" w:cs="Times New Roman"/>
          <w:lang w:val="sr-Cyrl-CS"/>
        </w:rPr>
        <w:t xml:space="preserve"> </w:t>
      </w:r>
      <w:r w:rsidR="007D6E15" w:rsidRPr="007D6E15">
        <w:rPr>
          <w:rFonts w:ascii="Times New Roman" w:hAnsi="Times New Roman" w:cs="Times New Roman"/>
          <w:lang w:val="sr-Cyrl-CS"/>
        </w:rPr>
        <w:t>- Повратак у Брестовац са паузама у складу</w:t>
      </w:r>
      <w:r w:rsidR="007D6E15">
        <w:rPr>
          <w:rFonts w:ascii="Times New Roman" w:hAnsi="Times New Roman" w:cs="Times New Roman"/>
          <w:lang w:val="sr-Cyrl-CS"/>
        </w:rPr>
        <w:t xml:space="preserve"> са потребама групе.</w:t>
      </w:r>
      <w:r w:rsidR="008734C9" w:rsidRPr="008734C9">
        <w:rPr>
          <w:rFonts w:ascii="Times New Roman" w:hAnsi="Times New Roman" w:cs="Times New Roman"/>
          <w:lang w:val="sr-Cyrl-CS"/>
        </w:rPr>
        <w:t xml:space="preserve"> </w:t>
      </w:r>
    </w:p>
    <w:p w:rsidR="00F43F05" w:rsidRPr="008734C9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color w:val="FF0000"/>
        </w:rPr>
      </w:pPr>
      <w:r w:rsidRPr="008734C9">
        <w:rPr>
          <w:rFonts w:ascii="Times New Roman" w:hAnsi="Times New Roman" w:cs="Times New Roman"/>
          <w:b/>
          <w:lang w:val="sr-Cyrl-CS"/>
        </w:rPr>
        <w:t>Смештај/ноћење и исхрана</w:t>
      </w:r>
      <w:r w:rsidRPr="008734C9">
        <w:rPr>
          <w:rFonts w:ascii="Times New Roman" w:hAnsi="Times New Roman" w:cs="Times New Roman"/>
          <w:lang w:val="sr-Cyrl-CS"/>
        </w:rPr>
        <w:t>: смештај на бази једног пуног пансиона плус ручак, ноћење</w:t>
      </w:r>
      <w:r w:rsidR="00A47AFA" w:rsidRPr="008734C9">
        <w:rPr>
          <w:rFonts w:ascii="Times New Roman" w:hAnsi="Times New Roman" w:cs="Times New Roman"/>
          <w:lang w:val="sr-Cyrl-CS"/>
        </w:rPr>
        <w:t xml:space="preserve"> са забавом у дискотеци</w:t>
      </w:r>
      <w:r w:rsidRPr="008734C9">
        <w:rPr>
          <w:rFonts w:ascii="Times New Roman" w:hAnsi="Times New Roman" w:cs="Times New Roman"/>
          <w:lang w:val="sr-Cyrl-CS"/>
        </w:rPr>
        <w:t xml:space="preserve">, </w:t>
      </w:r>
      <w:r w:rsidR="007579AE" w:rsidRPr="008734C9">
        <w:rPr>
          <w:rFonts w:ascii="Times New Roman" w:hAnsi="Times New Roman" w:cs="Times New Roman"/>
          <w:lang w:val="sr-Cyrl-CS"/>
        </w:rPr>
        <w:t>максимално четворокреветне собе</w:t>
      </w:r>
      <w:r w:rsidR="001962CF" w:rsidRPr="008734C9">
        <w:rPr>
          <w:rFonts w:ascii="Times New Roman" w:hAnsi="Times New Roman" w:cs="Times New Roman"/>
          <w:lang w:val="sr-Cyrl-CS"/>
        </w:rPr>
        <w:t>.</w:t>
      </w:r>
    </w:p>
    <w:p w:rsidR="00F43F05" w:rsidRPr="008734C9" w:rsidRDefault="001962CF" w:rsidP="002A19EF">
      <w:pPr>
        <w:spacing w:before="80" w:after="0" w:line="240" w:lineRule="auto"/>
        <w:ind w:left="425"/>
        <w:rPr>
          <w:rFonts w:ascii="Times New Roman" w:hAnsi="Times New Roman" w:cs="Times New Roman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Планирани прој </w:t>
      </w:r>
      <w:r w:rsidR="00F43F05" w:rsidRPr="008734C9">
        <w:rPr>
          <w:rFonts w:ascii="Times New Roman" w:hAnsi="Times New Roman" w:cs="Times New Roman"/>
          <w:b/>
          <w:lang w:val="sr-Cyrl-CS"/>
        </w:rPr>
        <w:t xml:space="preserve"> ученика: </w:t>
      </w:r>
      <w:r w:rsidR="008734C9" w:rsidRPr="008734C9">
        <w:rPr>
          <w:rFonts w:ascii="Times New Roman" w:hAnsi="Times New Roman" w:cs="Times New Roman"/>
          <w:b/>
          <w:lang w:val="sr-Cyrl-CS"/>
        </w:rPr>
        <w:t xml:space="preserve"> </w:t>
      </w:r>
      <w:r w:rsidR="00275C8D">
        <w:rPr>
          <w:rFonts w:ascii="Times New Roman" w:hAnsi="Times New Roman" w:cs="Times New Roman"/>
          <w:lang w:val="sr-Cyrl-CS"/>
        </w:rPr>
        <w:t>90</w:t>
      </w:r>
      <w:r w:rsidR="00F43F05" w:rsidRPr="008734C9">
        <w:rPr>
          <w:rFonts w:ascii="Times New Roman" w:hAnsi="Times New Roman" w:cs="Times New Roman"/>
        </w:rPr>
        <w:t xml:space="preserve"> ученика </w:t>
      </w:r>
    </w:p>
    <w:p w:rsidR="00F43F05" w:rsidRPr="008734C9" w:rsidRDefault="00F43F05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>Број гратиса за ученике:</w:t>
      </w:r>
      <w:r w:rsidRPr="008734C9">
        <w:rPr>
          <w:rFonts w:ascii="Times New Roman" w:hAnsi="Times New Roman" w:cs="Times New Roman"/>
          <w:lang w:val="sr-Cyrl-CS"/>
        </w:rPr>
        <w:t xml:space="preserve"> </w:t>
      </w:r>
      <w:r w:rsidR="002D4C64" w:rsidRPr="008734C9">
        <w:rPr>
          <w:rFonts w:ascii="Times New Roman" w:hAnsi="Times New Roman" w:cs="Times New Roman"/>
          <w:lang w:val="sr-Cyrl-CS"/>
        </w:rPr>
        <w:t>1 гратис н</w:t>
      </w:r>
      <w:r w:rsidR="008734C9" w:rsidRPr="008734C9">
        <w:rPr>
          <w:rFonts w:ascii="Times New Roman" w:hAnsi="Times New Roman" w:cs="Times New Roman"/>
          <w:lang w:val="sr-Cyrl-CS"/>
        </w:rPr>
        <w:t xml:space="preserve">а 20 ученика </w:t>
      </w:r>
    </w:p>
    <w:p w:rsidR="00F43F05" w:rsidRPr="008734C9" w:rsidRDefault="00F43F05" w:rsidP="002A19EF">
      <w:pPr>
        <w:pStyle w:val="1tekst"/>
        <w:spacing w:before="80"/>
        <w:ind w:left="425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8734C9">
        <w:rPr>
          <w:rFonts w:ascii="Times New Roman" w:hAnsi="Times New Roman" w:cs="Times New Roman"/>
          <w:b/>
          <w:sz w:val="22"/>
          <w:szCs w:val="22"/>
          <w:lang w:val="sr-Cyrl-CS"/>
        </w:rPr>
        <w:t>Број наставника пратилаца:</w:t>
      </w:r>
      <w:r w:rsidR="00B742B1" w:rsidRPr="008734C9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8734C9" w:rsidRPr="008734C9">
        <w:rPr>
          <w:rFonts w:ascii="Times New Roman" w:hAnsi="Times New Roman" w:cs="Times New Roman"/>
          <w:sz w:val="22"/>
          <w:szCs w:val="22"/>
          <w:lang w:val="sr-Cyrl-CS"/>
        </w:rPr>
        <w:t>12 наставника, односно</w:t>
      </w:r>
      <w:r w:rsidR="008734C9" w:rsidRPr="008734C9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8734C9">
        <w:rPr>
          <w:rFonts w:ascii="Times New Roman" w:hAnsi="Times New Roman" w:cs="Times New Roman"/>
          <w:sz w:val="22"/>
          <w:szCs w:val="22"/>
          <w:lang w:val="sr-Cyrl-CS"/>
        </w:rPr>
        <w:t>1 по одељењу (обезбедити гратис)</w:t>
      </w:r>
    </w:p>
    <w:p w:rsidR="00F43F05" w:rsidRPr="008734C9" w:rsidRDefault="00F43F05" w:rsidP="002A19EF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Туристички водич: </w:t>
      </w:r>
      <w:r w:rsidRPr="008734C9">
        <w:rPr>
          <w:rFonts w:ascii="Times New Roman" w:hAnsi="Times New Roman" w:cs="Times New Roman"/>
          <w:lang w:val="sr-Cyrl-CS"/>
        </w:rPr>
        <w:t>1 по аутобусу</w:t>
      </w:r>
    </w:p>
    <w:p w:rsidR="00F43F05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Лекар пратилац: </w:t>
      </w:r>
      <w:r w:rsidRPr="008734C9">
        <w:rPr>
          <w:rFonts w:ascii="Times New Roman" w:hAnsi="Times New Roman" w:cs="Times New Roman"/>
          <w:lang w:val="sr-Cyrl-CS"/>
        </w:rPr>
        <w:t>ДА</w:t>
      </w:r>
    </w:p>
    <w:p w:rsidR="00275C8D" w:rsidRDefault="00275C8D" w:rsidP="00275C8D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Осигурање ученика и наставника: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275C8D" w:rsidRPr="00697FE1" w:rsidRDefault="00275C8D" w:rsidP="00275C8D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Улазнице: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275C8D" w:rsidRPr="008734C9" w:rsidRDefault="00275C8D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</w:p>
    <w:p w:rsidR="001962CF" w:rsidRDefault="001962CF" w:rsidP="00F43F05">
      <w:pPr>
        <w:spacing w:after="0"/>
        <w:jc w:val="both"/>
        <w:rPr>
          <w:rFonts w:cstheme="minorHAnsi"/>
          <w:sz w:val="20"/>
          <w:szCs w:val="20"/>
          <w:lang w:val="sr-Cyrl-CS"/>
        </w:rPr>
      </w:pPr>
    </w:p>
    <w:p w:rsidR="00F43F05" w:rsidRPr="008F3CD9" w:rsidRDefault="00F43F05" w:rsidP="00656A6D">
      <w:pPr>
        <w:spacing w:after="0" w:line="360" w:lineRule="auto"/>
        <w:rPr>
          <w:rFonts w:ascii="Times New Roman" w:eastAsia="Times New Roman" w:hAnsi="Times New Roman" w:cs="Times New Roman"/>
          <w:b/>
          <w:lang w:val="sr-Cyrl-CS"/>
        </w:rPr>
      </w:pPr>
      <w:r w:rsidRPr="008F3CD9">
        <w:rPr>
          <w:rFonts w:ascii="Times New Roman" w:eastAsia="Times New Roman" w:hAnsi="Times New Roman" w:cs="Times New Roman"/>
          <w:b/>
          <w:lang w:val="sr-Cyrl-CS"/>
        </w:rPr>
        <w:lastRenderedPageBreak/>
        <w:t>Општи услови за све Партије:</w:t>
      </w:r>
    </w:p>
    <w:p w:rsidR="00F43F05" w:rsidRPr="00A602A0" w:rsidRDefault="00F43F05" w:rsidP="007D328C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У цену арнжмана мора</w:t>
      </w:r>
      <w:r w:rsidR="008F3CD9">
        <w:rPr>
          <w:rFonts w:ascii="Times New Roman" w:eastAsia="Times New Roman" w:hAnsi="Times New Roman" w:cs="Times New Roman"/>
          <w:szCs w:val="20"/>
          <w:lang w:val="sr-Cyrl-CS"/>
        </w:rPr>
        <w:t xml:space="preserve"> да</w:t>
      </w:r>
      <w:r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б</w:t>
      </w:r>
      <w:r w:rsidR="008F3CD9">
        <w:rPr>
          <w:rFonts w:ascii="Times New Roman" w:eastAsia="Times New Roman" w:hAnsi="Times New Roman" w:cs="Times New Roman"/>
          <w:szCs w:val="20"/>
          <w:lang w:val="sr-Cyrl-CS"/>
        </w:rPr>
        <w:t>уду</w:t>
      </w:r>
      <w:r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урачунати трошкови реализације свих садржаја</w:t>
      </w:r>
      <w:r w:rsidR="00656A6D"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(</w:t>
      </w:r>
      <w:r w:rsidR="00656A6D" w:rsidRPr="00A602A0">
        <w:rPr>
          <w:rFonts w:ascii="Times New Roman" w:eastAsia="Times New Roman" w:hAnsi="Times New Roman" w:cs="Times New Roman"/>
          <w:szCs w:val="20"/>
        </w:rPr>
        <w:t>улазнице за музеје, манастире, диско клубове</w:t>
      </w:r>
      <w:r w:rsidR="00FC16AA" w:rsidRPr="00A602A0">
        <w:rPr>
          <w:rFonts w:ascii="Times New Roman" w:eastAsia="Times New Roman" w:hAnsi="Times New Roman" w:cs="Times New Roman"/>
          <w:szCs w:val="20"/>
          <w:lang w:val="sr-Cyrl-RS"/>
        </w:rPr>
        <w:t xml:space="preserve"> и сл)</w:t>
      </w:r>
      <w:r w:rsidR="00656A6D" w:rsidRPr="00A602A0">
        <w:rPr>
          <w:rFonts w:ascii="Times New Roman" w:eastAsia="Times New Roman" w:hAnsi="Times New Roman" w:cs="Times New Roman"/>
          <w:szCs w:val="20"/>
        </w:rPr>
        <w:t xml:space="preserve"> , </w:t>
      </w:r>
      <w:r w:rsidR="00FC16AA" w:rsidRPr="00A602A0">
        <w:rPr>
          <w:rFonts w:ascii="Times New Roman" w:eastAsia="Times New Roman" w:hAnsi="Times New Roman" w:cs="Times New Roman"/>
          <w:szCs w:val="20"/>
          <w:lang w:val="sr-Cyrl-RS"/>
        </w:rPr>
        <w:t>као и трошкове водича, лекара пратиоца.</w:t>
      </w:r>
      <w:r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</w:p>
    <w:p w:rsidR="00F43F05" w:rsidRPr="00A602A0" w:rsidRDefault="00F43F05" w:rsidP="002A19EF">
      <w:pPr>
        <w:spacing w:before="60" w:after="0" w:line="240" w:lineRule="auto"/>
        <w:ind w:left="425"/>
        <w:rPr>
          <w:rFonts w:ascii="Times New Roman" w:hAnsi="Times New Roman" w:cs="Times New Roman"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Pr="00A602A0">
        <w:rPr>
          <w:rFonts w:ascii="Times New Roman" w:hAnsi="Times New Roman" w:cs="Times New Roman"/>
          <w:szCs w:val="20"/>
          <w:lang w:val="sr-Cyrl-CS"/>
        </w:rPr>
        <w:t xml:space="preserve"> да обезбеди превоз аутобусима високе туристичке класе до </w:t>
      </w:r>
      <w:r w:rsidRPr="00275C8D">
        <w:rPr>
          <w:rFonts w:ascii="Times New Roman" w:hAnsi="Times New Roman" w:cs="Times New Roman"/>
          <w:szCs w:val="20"/>
          <w:lang w:val="sr-Cyrl-CS"/>
        </w:rPr>
        <w:t xml:space="preserve">10 година </w:t>
      </w:r>
      <w:r w:rsidRPr="00A602A0">
        <w:rPr>
          <w:rFonts w:ascii="Times New Roman" w:hAnsi="Times New Roman" w:cs="Times New Roman"/>
          <w:szCs w:val="20"/>
          <w:lang w:val="sr-Cyrl-CS"/>
        </w:rPr>
        <w:t>старости (клима,</w:t>
      </w:r>
      <w:r w:rsidR="00A602A0" w:rsidRPr="00A602A0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602A0">
        <w:rPr>
          <w:rFonts w:ascii="Times New Roman" w:hAnsi="Times New Roman" w:cs="Times New Roman"/>
          <w:szCs w:val="20"/>
          <w:lang w:val="sr-Cyrl-CS"/>
        </w:rPr>
        <w:t>тв/видео).</w:t>
      </w:r>
    </w:p>
    <w:p w:rsidR="00F43F05" w:rsidRPr="00A602A0" w:rsidRDefault="00F43F05" w:rsidP="002A19EF">
      <w:pPr>
        <w:pStyle w:val="1tekst"/>
        <w:tabs>
          <w:tab w:val="left" w:pos="8280"/>
        </w:tabs>
        <w:spacing w:before="60"/>
        <w:ind w:left="425" w:right="0" w:firstLine="0"/>
        <w:jc w:val="left"/>
        <w:rPr>
          <w:rFonts w:ascii="Times New Roman" w:hAnsi="Times New Roman" w:cs="Times New Roman"/>
          <w:sz w:val="22"/>
          <w:lang w:val="sr-Cyrl-CS"/>
        </w:rPr>
      </w:pPr>
      <w:r w:rsidRPr="00A602A0">
        <w:rPr>
          <w:rFonts w:ascii="Times New Roman" w:hAnsi="Times New Roman" w:cs="Times New Roman"/>
          <w:sz w:val="22"/>
          <w:lang w:val="sr-Cyrl-CS"/>
        </w:rPr>
        <w:t xml:space="preserve">Понуђач је дужан да обезбеди смештај целе групе у </w:t>
      </w:r>
      <w:r w:rsidR="00FC16AA" w:rsidRPr="00A602A0">
        <w:rPr>
          <w:rFonts w:ascii="Times New Roman" w:hAnsi="Times New Roman" w:cs="Times New Roman"/>
          <w:sz w:val="22"/>
          <w:lang w:val="sr-Cyrl-CS"/>
        </w:rPr>
        <w:t>двокреветним, трокреветним и максимално четворокреветним собама</w:t>
      </w:r>
      <w:r w:rsidRPr="00A602A0">
        <w:rPr>
          <w:rFonts w:ascii="Times New Roman" w:hAnsi="Times New Roman" w:cs="Times New Roman"/>
          <w:sz w:val="22"/>
          <w:lang w:val="sr-Cyrl-CS"/>
        </w:rPr>
        <w:t xml:space="preserve"> у </w:t>
      </w:r>
      <w:r w:rsidRPr="00A602A0">
        <w:rPr>
          <w:rFonts w:ascii="Times New Roman" w:hAnsi="Times New Roman" w:cs="Times New Roman"/>
          <w:b/>
          <w:sz w:val="22"/>
          <w:lang w:val="sr-Cyrl-CS"/>
        </w:rPr>
        <w:t>истом</w:t>
      </w:r>
      <w:r w:rsidRPr="00A602A0">
        <w:rPr>
          <w:rFonts w:ascii="Times New Roman" w:hAnsi="Times New Roman" w:cs="Times New Roman"/>
          <w:sz w:val="22"/>
          <w:lang w:val="sr-Cyrl-CS"/>
        </w:rPr>
        <w:t xml:space="preserve"> </w:t>
      </w:r>
      <w:r w:rsidRPr="00A602A0">
        <w:rPr>
          <w:rFonts w:ascii="Times New Roman" w:hAnsi="Times New Roman" w:cs="Times New Roman"/>
          <w:b/>
          <w:sz w:val="22"/>
          <w:lang w:val="sr-Cyrl-CS"/>
        </w:rPr>
        <w:t>хотелу</w:t>
      </w:r>
      <w:r w:rsidRPr="00A602A0">
        <w:rPr>
          <w:rFonts w:ascii="Times New Roman" w:hAnsi="Times New Roman" w:cs="Times New Roman"/>
          <w:sz w:val="22"/>
          <w:lang w:val="sr-Cyrl-CS"/>
        </w:rPr>
        <w:t xml:space="preserve"> </w:t>
      </w:r>
      <w:r w:rsidRPr="00A602A0">
        <w:rPr>
          <w:rFonts w:ascii="Times New Roman" w:hAnsi="Times New Roman" w:cs="Times New Roman"/>
          <w:b/>
          <w:sz w:val="22"/>
          <w:lang w:val="sr-Cyrl-CS"/>
        </w:rPr>
        <w:t>са минимум три звездице</w:t>
      </w:r>
      <w:r w:rsidRPr="00A602A0">
        <w:rPr>
          <w:rFonts w:ascii="Times New Roman" w:hAnsi="Times New Roman" w:cs="Times New Roman"/>
          <w:sz w:val="22"/>
          <w:lang w:val="sr-Cyrl-CS"/>
        </w:rPr>
        <w:t xml:space="preserve"> односно </w:t>
      </w:r>
      <w:r w:rsidRPr="00A602A0">
        <w:rPr>
          <w:rFonts w:ascii="Times New Roman" w:hAnsi="Times New Roman" w:cs="Times New Roman"/>
          <w:b/>
          <w:sz w:val="22"/>
          <w:lang w:val="sr-Cyrl-CS"/>
        </w:rPr>
        <w:t>дечјем одмаралишту</w:t>
      </w:r>
      <w:r w:rsidRPr="00A602A0">
        <w:rPr>
          <w:rFonts w:ascii="Times New Roman" w:hAnsi="Times New Roman" w:cs="Times New Roman"/>
          <w:sz w:val="22"/>
          <w:lang w:val="sr-Cyrl-CS"/>
        </w:rPr>
        <w:t xml:space="preserve"> које је основала локална самоуправа или други државни орган, а које је регистровано за организовање активног одмора, рекреације, наставе у природи и климатски опор</w:t>
      </w:r>
      <w:r w:rsidR="00FC16AA" w:rsidRPr="00A602A0">
        <w:rPr>
          <w:rFonts w:ascii="Times New Roman" w:hAnsi="Times New Roman" w:cs="Times New Roman"/>
          <w:sz w:val="22"/>
          <w:lang w:val="sr-Cyrl-CS"/>
        </w:rPr>
        <w:t>ава</w:t>
      </w:r>
      <w:r w:rsidR="00A602A0" w:rsidRPr="00A602A0">
        <w:rPr>
          <w:rFonts w:ascii="Times New Roman" w:hAnsi="Times New Roman" w:cs="Times New Roman"/>
          <w:sz w:val="22"/>
          <w:lang w:val="sr-Cyrl-CS"/>
        </w:rPr>
        <w:t>к</w:t>
      </w:r>
      <w:r w:rsidRPr="00A602A0">
        <w:rPr>
          <w:rFonts w:ascii="Times New Roman" w:hAnsi="Times New Roman" w:cs="Times New Roman"/>
          <w:sz w:val="22"/>
          <w:lang w:val="sr-Cyrl-CS"/>
        </w:rPr>
        <w:t>.</w:t>
      </w:r>
    </w:p>
    <w:p w:rsidR="00F43F05" w:rsidRPr="00A602A0" w:rsidRDefault="00F43F05" w:rsidP="002A19EF">
      <w:pPr>
        <w:spacing w:before="60" w:after="0" w:line="240" w:lineRule="auto"/>
        <w:ind w:left="425"/>
        <w:rPr>
          <w:rFonts w:ascii="Times New Roman" w:hAnsi="Times New Roman" w:cs="Times New Roman"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Pr="00A602A0">
        <w:rPr>
          <w:rFonts w:ascii="Times New Roman" w:hAnsi="Times New Roman" w:cs="Times New Roman"/>
          <w:szCs w:val="20"/>
          <w:lang w:val="sr-Cyrl-CS"/>
        </w:rPr>
        <w:t xml:space="preserve"> да обезбеди потребан број оброка током реализације екскурзија/наставе у природи.</w:t>
      </w:r>
    </w:p>
    <w:p w:rsidR="00F43F05" w:rsidRPr="00A602A0" w:rsidRDefault="00F43F05" w:rsidP="002A19EF">
      <w:pPr>
        <w:spacing w:before="60" w:after="0" w:line="240" w:lineRule="auto"/>
        <w:ind w:left="425"/>
        <w:rPr>
          <w:rFonts w:ascii="Times New Roman" w:eastAsia="Times New Roman" w:hAnsi="Times New Roman" w:cs="Times New Roman"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мора обезбедити гратисе за све наставнике пратиоце.</w:t>
      </w:r>
    </w:p>
    <w:p w:rsidR="00F43F05" w:rsidRPr="00A602A0" w:rsidRDefault="00F43F05" w:rsidP="002A19EF">
      <w:pPr>
        <w:spacing w:before="60" w:after="0" w:line="240" w:lineRule="auto"/>
        <w:ind w:left="425"/>
        <w:rPr>
          <w:rFonts w:ascii="Times New Roman" w:hAnsi="Times New Roman" w:cs="Times New Roman"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Pr="00A602A0">
        <w:rPr>
          <w:rFonts w:ascii="Times New Roman" w:hAnsi="Times New Roman" w:cs="Times New Roman"/>
          <w:szCs w:val="20"/>
          <w:lang w:val="sr-Cyrl-CS"/>
        </w:rPr>
        <w:t xml:space="preserve"> да з</w:t>
      </w:r>
      <w:r w:rsidRPr="00A602A0">
        <w:rPr>
          <w:rFonts w:ascii="Times New Roman" w:hAnsi="Times New Roman" w:cs="Times New Roman"/>
          <w:b/>
          <w:szCs w:val="20"/>
          <w:lang w:val="sr-Cyrl-CS"/>
        </w:rPr>
        <w:t>акључи полису осугурања ученика и осталих путника од несрећног случаја за време трајања екскурзије.</w:t>
      </w:r>
    </w:p>
    <w:p w:rsidR="00F43F05" w:rsidRPr="00A602A0" w:rsidRDefault="00F43F05" w:rsidP="002A19EF">
      <w:pPr>
        <w:spacing w:before="60" w:after="0" w:line="240" w:lineRule="auto"/>
        <w:ind w:left="425"/>
        <w:rPr>
          <w:rFonts w:ascii="Times New Roman" w:hAnsi="Times New Roman" w:cs="Times New Roman"/>
          <w:szCs w:val="20"/>
          <w:lang w:val="sr-Cyrl-CS"/>
        </w:rPr>
      </w:pPr>
      <w:r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Pr="00A602A0">
        <w:rPr>
          <w:rFonts w:ascii="Times New Roman" w:hAnsi="Times New Roman" w:cs="Times New Roman"/>
          <w:szCs w:val="20"/>
          <w:lang w:val="sr-Cyrl-CS"/>
        </w:rPr>
        <w:t xml:space="preserve"> да се стара о правима и интересима свих путника (ученика, наставника, стручних вођа пута и других), сагласно добрим обичајима и узансама у области туризма.</w:t>
      </w:r>
    </w:p>
    <w:p w:rsidR="00F43F05" w:rsidRPr="008F3CD9" w:rsidRDefault="00F43F05" w:rsidP="00845B19">
      <w:pPr>
        <w:pStyle w:val="1tekst"/>
        <w:tabs>
          <w:tab w:val="left" w:pos="8280"/>
        </w:tabs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8F3C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Извођење екскурзије</w:t>
      </w:r>
    </w:p>
    <w:p w:rsidR="00F43F05" w:rsidRPr="00845B19" w:rsidRDefault="00F43F05" w:rsidP="00845B19">
      <w:pPr>
        <w:pStyle w:val="1tekst"/>
        <w:tabs>
          <w:tab w:val="left" w:pos="8280"/>
        </w:tabs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>Носиоци припреме, организације и извођењ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екскурзије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и наставе у природи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су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дирек</w:t>
      </w:r>
      <w:r w:rsidR="002A19EF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>тор школе, стручни вођа пута, одељењски старешина или други наставник кога одреди директор школе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>Стручног вођу пута бира директор школе из реда наставника који остварују наставни план и програм.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Стручни вођа пута може бити и директор школе.</w:t>
      </w:r>
    </w:p>
    <w:p w:rsidR="00F43F05" w:rsidRPr="00845B19" w:rsidRDefault="00F43F05" w:rsidP="00845B19">
      <w:pPr>
        <w:pStyle w:val="1tekst"/>
        <w:tabs>
          <w:tab w:val="left" w:pos="8280"/>
        </w:tabs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>Стручни вођа пута прати и спроводи програм који се односи на остваривање постављених образовно-васпитних циљева и задатака и одговарајућих садржаја.</w:t>
      </w:r>
    </w:p>
    <w:p w:rsidR="00656A6D" w:rsidRPr="00845B19" w:rsidRDefault="00F43F05" w:rsidP="00845B19">
      <w:pPr>
        <w:pStyle w:val="1tekst"/>
        <w:tabs>
          <w:tab w:val="left" w:pos="8280"/>
        </w:tabs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Одељењски старешина координира остваривање садржаја и активности предвиђених програмом екскурзије, стара се о безбедности и понашању ученика. Изузетно, одељењски старешина обавља послове </w:t>
      </w:r>
      <w:r w:rsidR="00275C8D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>из надлежности стручног вође пута</w:t>
      </w:r>
      <w:r w:rsidR="00275C8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43F05" w:rsidRPr="00845B19" w:rsidRDefault="00F43F05" w:rsidP="00845B19">
      <w:pPr>
        <w:pStyle w:val="1tekst"/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 за извођење екскурзије</w:t>
      </w:r>
    </w:p>
    <w:p w:rsidR="00F43F05" w:rsidRPr="00845B19" w:rsidRDefault="00F43F05" w:rsidP="00845B19">
      <w:pPr>
        <w:pStyle w:val="1tekst"/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>Екскурзија се организује и изводи уз претходну писмену сагласност родитеља, по правилу за најмање 60% ученика истог разреда и уколико су створени услови за остваривање циљева и задатака.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Настава у природи организује се уз писмену сагласност родитеља, за најмање две  трећине ученика одељења.</w:t>
      </w:r>
    </w:p>
    <w:p w:rsidR="00F43F05" w:rsidRDefault="00F43F05" w:rsidP="00845B19">
      <w:pPr>
        <w:pStyle w:val="1tekst"/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>Изузетно, екскурзија може да се организује ако писмену сагласност да најмање 60% родитеља ученика одељења.</w:t>
      </w:r>
      <w:r w:rsidR="00845B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>Извођење екскурзије за ученике истог разреда организује се са истим садржајем, по правилу, истовремено.</w:t>
      </w:r>
      <w:r w:rsidR="00845B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>Ако нису испуњени наведени услови, директор школе обуставља извођење екскурзије.</w:t>
      </w:r>
    </w:p>
    <w:p w:rsidR="007D6E15" w:rsidRDefault="007D6E15" w:rsidP="00845B19">
      <w:pPr>
        <w:pStyle w:val="1tekst"/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F43F05" w:rsidRPr="00845B19" w:rsidRDefault="00F43F05" w:rsidP="00845B19">
      <w:pPr>
        <w:pStyle w:val="1tekst"/>
        <w:tabs>
          <w:tab w:val="left" w:pos="8280"/>
        </w:tabs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Безбедност</w:t>
      </w:r>
      <w:r w:rsidRPr="00845B1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ученика и осталих учесника за време</w:t>
      </w:r>
      <w:r w:rsidR="00845B1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845B1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реализације</w:t>
      </w:r>
      <w:r w:rsidR="00275C8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екскурзије</w:t>
      </w:r>
    </w:p>
    <w:p w:rsidR="00F43F05" w:rsidRPr="00845B19" w:rsidRDefault="00F43F05" w:rsidP="00845B19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sr-Cyrl-CS"/>
        </w:rPr>
      </w:pPr>
      <w:r w:rsidRPr="00845B19">
        <w:rPr>
          <w:rFonts w:ascii="Times New Roman" w:eastAsia="Times New Roman" w:hAnsi="Times New Roman" w:cs="Times New Roman"/>
          <w:lang w:val="sr-Cyrl-CS"/>
        </w:rPr>
        <w:t>Потребно је обезбедити потребне услове за удобан и безбедан смештај ђака у односу на ангажовани број аутобуса и расположиви број седишта, као и да се превоз не врши ноћу од 22 до 05 часова.</w:t>
      </w:r>
    </w:p>
    <w:p w:rsidR="00F43F05" w:rsidRPr="00845B19" w:rsidRDefault="00F43F05" w:rsidP="00845B19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sr-Cyrl-CS"/>
        </w:rPr>
      </w:pPr>
      <w:r w:rsidRPr="00845B19">
        <w:rPr>
          <w:rFonts w:ascii="Times New Roman" w:eastAsia="Times New Roman" w:hAnsi="Times New Roman" w:cs="Times New Roman"/>
          <w:lang w:val="sr-Cyrl-CS"/>
        </w:rPr>
        <w:t>Превозник је обавезан да поднесе пре отпочињања путовања:</w:t>
      </w:r>
    </w:p>
    <w:p w:rsidR="00F43F05" w:rsidRPr="00845B19" w:rsidRDefault="00F43F05" w:rsidP="00BF4563">
      <w:pPr>
        <w:numPr>
          <w:ilvl w:val="0"/>
          <w:numId w:val="19"/>
        </w:numPr>
        <w:spacing w:after="0" w:line="240" w:lineRule="auto"/>
        <w:ind w:left="709" w:hanging="218"/>
        <w:rPr>
          <w:rFonts w:ascii="Times New Roman" w:hAnsi="Times New Roman" w:cs="Times New Roman"/>
          <w:lang w:val="sr-Cyrl-CS"/>
        </w:rPr>
      </w:pPr>
      <w:r w:rsidRPr="00845B19">
        <w:rPr>
          <w:rFonts w:ascii="Times New Roman" w:hAnsi="Times New Roman" w:cs="Times New Roman"/>
          <w:lang w:val="sr-Cyrl-CS"/>
        </w:rPr>
        <w:t>за аутобусе који нису старији од 5 година доказ о техничкој исправности (не старији од 6 месеци),</w:t>
      </w:r>
    </w:p>
    <w:p w:rsidR="00F43F05" w:rsidRPr="00845B19" w:rsidRDefault="00F43F05" w:rsidP="00BF4563">
      <w:pPr>
        <w:numPr>
          <w:ilvl w:val="0"/>
          <w:numId w:val="19"/>
        </w:numPr>
        <w:spacing w:after="0" w:line="240" w:lineRule="auto"/>
        <w:ind w:left="709" w:hanging="218"/>
        <w:rPr>
          <w:rFonts w:ascii="Times New Roman" w:eastAsia="Times New Roman" w:hAnsi="Times New Roman" w:cs="Times New Roman"/>
          <w:lang w:val="sr-Cyrl-CS"/>
        </w:rPr>
      </w:pPr>
      <w:r w:rsidRPr="00845B19">
        <w:rPr>
          <w:rFonts w:ascii="Times New Roman" w:eastAsia="Times New Roman" w:hAnsi="Times New Roman" w:cs="Times New Roman"/>
          <w:lang w:val="sr-Cyrl-CS"/>
        </w:rPr>
        <w:t xml:space="preserve">за остале аутобусе записник о извршеном техничком прегледу аутобуса (не старије од </w:t>
      </w:r>
      <w:r w:rsidR="00275C8D">
        <w:rPr>
          <w:rFonts w:ascii="Times New Roman" w:eastAsia="Times New Roman" w:hAnsi="Times New Roman" w:cs="Times New Roman"/>
          <w:lang w:val="sr-Cyrl-CS"/>
        </w:rPr>
        <w:t>30</w:t>
      </w:r>
      <w:r w:rsidRPr="00845B19">
        <w:rPr>
          <w:rFonts w:ascii="Times New Roman" w:eastAsia="Times New Roman" w:hAnsi="Times New Roman" w:cs="Times New Roman"/>
          <w:lang w:val="sr-Cyrl-CS"/>
        </w:rPr>
        <w:t xml:space="preserve"> дана)</w:t>
      </w:r>
    </w:p>
    <w:p w:rsidR="00F43F05" w:rsidRPr="00845B19" w:rsidRDefault="00F43F05" w:rsidP="00BF4563">
      <w:pPr>
        <w:numPr>
          <w:ilvl w:val="0"/>
          <w:numId w:val="19"/>
        </w:numPr>
        <w:spacing w:after="0" w:line="240" w:lineRule="auto"/>
        <w:ind w:left="709" w:hanging="218"/>
        <w:rPr>
          <w:rFonts w:ascii="Times New Roman" w:eastAsia="Times New Roman" w:hAnsi="Times New Roman" w:cs="Times New Roman"/>
          <w:lang w:val="sr-Cyrl-CS"/>
        </w:rPr>
      </w:pPr>
      <w:r w:rsidRPr="00845B19">
        <w:rPr>
          <w:rFonts w:ascii="Times New Roman" w:eastAsia="Times New Roman" w:hAnsi="Times New Roman" w:cs="Times New Roman"/>
          <w:lang w:val="sr-Cyrl-CS"/>
        </w:rPr>
        <w:t>тахографске улошке за претходна два дана</w:t>
      </w:r>
      <w:r w:rsidR="001D77F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45B19">
        <w:rPr>
          <w:rFonts w:ascii="Times New Roman" w:eastAsia="Times New Roman" w:hAnsi="Times New Roman" w:cs="Times New Roman"/>
          <w:lang w:val="sr-Cyrl-CS"/>
        </w:rPr>
        <w:t>-</w:t>
      </w:r>
      <w:r w:rsidR="001D77F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45B19">
        <w:rPr>
          <w:rFonts w:ascii="Times New Roman" w:eastAsia="Times New Roman" w:hAnsi="Times New Roman" w:cs="Times New Roman"/>
          <w:lang w:val="sr-Cyrl-CS"/>
        </w:rPr>
        <w:t>за возаче који су ангажовании за превоз ученика.</w:t>
      </w:r>
    </w:p>
    <w:p w:rsidR="00F43F05" w:rsidRPr="00845B19" w:rsidRDefault="00F43F05" w:rsidP="00845B19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sr-Cyrl-CS"/>
        </w:rPr>
      </w:pPr>
      <w:r w:rsidRPr="00845B19">
        <w:rPr>
          <w:rFonts w:ascii="Times New Roman" w:hAnsi="Times New Roman" w:cs="Times New Roman"/>
          <w:lang w:val="ru-RU"/>
        </w:rPr>
        <w:t>Директор школе је у обавези да, најкасније 48 часова пре отпочињања путовања обавести надлежни орган унутрашњих послова о: превознику; месту и времену поласка ученика; броју ангажованих аутобуса и броју пријављених ученика, наставног и другог особља које учествује у извођењу путовања</w:t>
      </w:r>
      <w:r w:rsidRPr="00845B19">
        <w:rPr>
          <w:rFonts w:ascii="Times New Roman" w:hAnsi="Times New Roman" w:cs="Times New Roman"/>
          <w:lang w:val="sr-Cyrl-CS"/>
        </w:rPr>
        <w:t xml:space="preserve"> како би</w:t>
      </w:r>
      <w:r w:rsidRPr="00845B19">
        <w:rPr>
          <w:rFonts w:ascii="Times New Roman" w:hAnsi="Times New Roman" w:cs="Times New Roman"/>
          <w:lang w:val="ru-RU"/>
        </w:rPr>
        <w:t xml:space="preserve"> </w:t>
      </w:r>
      <w:r w:rsidRPr="00845B19">
        <w:rPr>
          <w:rFonts w:ascii="Times New Roman" w:hAnsi="Times New Roman" w:cs="Times New Roman"/>
          <w:lang w:val="sr-Cyrl-CS"/>
        </w:rPr>
        <w:t>о</w:t>
      </w:r>
      <w:r w:rsidRPr="00845B19">
        <w:rPr>
          <w:rFonts w:ascii="Times New Roman" w:hAnsi="Times New Roman" w:cs="Times New Roman"/>
          <w:lang w:val="ru-RU"/>
        </w:rPr>
        <w:t>рган унутрашњих послова изврши</w:t>
      </w:r>
      <w:r w:rsidRPr="00845B19">
        <w:rPr>
          <w:rFonts w:ascii="Times New Roman" w:hAnsi="Times New Roman" w:cs="Times New Roman"/>
          <w:lang w:val="sr-Cyrl-CS"/>
        </w:rPr>
        <w:t>о</w:t>
      </w:r>
      <w:r w:rsidRPr="00845B19">
        <w:rPr>
          <w:rFonts w:ascii="Times New Roman" w:hAnsi="Times New Roman" w:cs="Times New Roman"/>
          <w:lang w:val="ru-RU"/>
        </w:rPr>
        <w:t xml:space="preserve"> контролу документације и техничке исправности возила одређених за превоз</w:t>
      </w:r>
      <w:r w:rsidRPr="00845B19">
        <w:rPr>
          <w:rFonts w:ascii="Times New Roman" w:hAnsi="Times New Roman" w:cs="Times New Roman"/>
          <w:lang w:val="sr-Cyrl-CS"/>
        </w:rPr>
        <w:t>,</w:t>
      </w:r>
      <w:r w:rsidRPr="00845B19">
        <w:rPr>
          <w:rFonts w:ascii="Times New Roman" w:hAnsi="Times New Roman" w:cs="Times New Roman"/>
          <w:lang w:val="ru-RU"/>
        </w:rPr>
        <w:t xml:space="preserve"> непосредно пре отпочињања путовања.</w:t>
      </w:r>
      <w:r w:rsidRPr="00845B19">
        <w:rPr>
          <w:rFonts w:ascii="Times New Roman" w:hAnsi="Times New Roman" w:cs="Times New Roman"/>
          <w:lang w:val="sr-Cyrl-CS"/>
        </w:rPr>
        <w:t xml:space="preserve"> </w:t>
      </w:r>
      <w:r w:rsidRPr="00845B19">
        <w:rPr>
          <w:rFonts w:ascii="Times New Roman" w:hAnsi="Times New Roman" w:cs="Times New Roman"/>
          <w:lang w:val="ru-RU"/>
        </w:rPr>
        <w:t xml:space="preserve">Уколико надлежни орган унутрашњих послова утврди неисправност документације или техничку неисправног возила, </w:t>
      </w:r>
      <w:r w:rsidRPr="00845B19">
        <w:rPr>
          <w:rFonts w:ascii="Times New Roman" w:hAnsi="Times New Roman" w:cs="Times New Roman"/>
          <w:lang w:val="ru-RU"/>
        </w:rPr>
        <w:lastRenderedPageBreak/>
        <w:t>или да било који други разлог у погледу психофизичке способности возача, директор или стручни вођа пута обуставиће путовање до отклањања уочених недостатака.</w:t>
      </w:r>
    </w:p>
    <w:p w:rsidR="00F43F05" w:rsidRPr="00845B19" w:rsidRDefault="00F43F05" w:rsidP="00845B19">
      <w:pPr>
        <w:pStyle w:val="1tekst"/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>Забрањено је пушење, конзумирање алкохола и опојних средстава за све учеснике екскурзије.</w:t>
      </w:r>
    </w:p>
    <w:p w:rsidR="00F43F05" w:rsidRPr="00845B19" w:rsidRDefault="00F43F05" w:rsidP="00845B19">
      <w:pPr>
        <w:pStyle w:val="1tekst"/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За путовања дужа од једног дана обезбеђује се лекар </w:t>
      </w:r>
      <w:r w:rsidR="006871A0" w:rsidRPr="00845B19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пратилац</w:t>
      </w:r>
      <w:r w:rsidR="006871A0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који прати ученике од самог поласка до повратка са екскурзије</w:t>
      </w:r>
      <w:r w:rsidR="00845B1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43F05" w:rsidRPr="00845B19" w:rsidRDefault="00F43F05" w:rsidP="00845B19">
      <w:pPr>
        <w:pStyle w:val="1tekst"/>
        <w:tabs>
          <w:tab w:val="left" w:pos="8280"/>
        </w:tabs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Извештај о извођењу екскурзије</w:t>
      </w:r>
    </w:p>
    <w:p w:rsidR="00F43F05" w:rsidRPr="00845B19" w:rsidRDefault="00F43F05" w:rsidP="00845B19">
      <w:pPr>
        <w:pStyle w:val="1tekst"/>
        <w:tabs>
          <w:tab w:val="left" w:pos="8280"/>
        </w:tabs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       После изведеног путовања, стручни вођа пута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односно одељенски старешина 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и представник 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>извођача путовања,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сачињавају забелешку о извођењу путовања, после чега стручни вођа пута</w:t>
      </w:r>
      <w:r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односно одељенски старешина,</w:t>
      </w: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у року од три дана сачињава извештај, који подноси директору, са оценом о извођењу и квалитету пружених услуга. Извештај се доставља савету родитеља и наставничком већу ради разматрања, а школском одбору ради разматрања и усвајања. Ученици након изведеног путовања попуњавају анкетни лист. Одељењски старешина упознаје родитеље са извештајем на родитељском састанку. Извештај о путовању је саставни део годишњег извештаја о раду школе.</w:t>
      </w:r>
    </w:p>
    <w:p w:rsidR="00F43F05" w:rsidRPr="00845B19" w:rsidRDefault="00F43F05" w:rsidP="00845B19">
      <w:pPr>
        <w:pStyle w:val="1tekst"/>
        <w:tabs>
          <w:tab w:val="left" w:pos="8280"/>
        </w:tabs>
        <w:ind w:left="0" w:right="0" w:firstLine="284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    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обавезе, школа је дужна да у року од осам дана од завршетка путовања, поднесе приговор агенцији и да о томе обавести Министарство просвете и министарство надлежно за послове туризма.</w:t>
      </w:r>
    </w:p>
    <w:p w:rsidR="00F43F05" w:rsidRPr="00845B19" w:rsidRDefault="00F43F05" w:rsidP="00845B19">
      <w:pPr>
        <w:spacing w:after="0" w:line="240" w:lineRule="auto"/>
        <w:ind w:firstLine="284"/>
        <w:rPr>
          <w:rFonts w:ascii="Times New Roman" w:hAnsi="Times New Roman" w:cs="Times New Roman"/>
          <w:b/>
          <w:lang w:val="sr-Cyrl-CS"/>
        </w:rPr>
      </w:pPr>
    </w:p>
    <w:p w:rsidR="00CA0F09" w:rsidRPr="00656A6D" w:rsidRDefault="005A1030" w:rsidP="00F43F05">
      <w:pPr>
        <w:spacing w:after="0"/>
        <w:jc w:val="both"/>
        <w:rPr>
          <w:sz w:val="18"/>
          <w:szCs w:val="18"/>
        </w:rPr>
      </w:pPr>
      <w:r w:rsidRPr="00656A6D">
        <w:rPr>
          <w:sz w:val="18"/>
          <w:szCs w:val="18"/>
        </w:rPr>
        <w:t>Место,_____________</w:t>
      </w:r>
    </w:p>
    <w:p w:rsidR="00656A6D" w:rsidRDefault="005A1030" w:rsidP="00845B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sz w:val="18"/>
          <w:szCs w:val="18"/>
          <w:lang w:val="sr-Cyrl-CS"/>
        </w:rPr>
      </w:pPr>
      <w:r w:rsidRPr="00656A6D">
        <w:rPr>
          <w:sz w:val="18"/>
          <w:szCs w:val="18"/>
        </w:rPr>
        <w:t>Датум,________________</w:t>
      </w:r>
      <w:r w:rsidRPr="0055369F">
        <w:rPr>
          <w:sz w:val="20"/>
          <w:szCs w:val="20"/>
        </w:rPr>
        <w:t xml:space="preserve">                                                </w:t>
      </w:r>
      <w:r w:rsidR="00656A6D">
        <w:rPr>
          <w:sz w:val="20"/>
          <w:szCs w:val="20"/>
        </w:rPr>
        <w:t xml:space="preserve">    </w:t>
      </w:r>
      <w:r w:rsidR="007D6E15">
        <w:rPr>
          <w:sz w:val="20"/>
          <w:szCs w:val="20"/>
          <w:lang w:val="sr-Cyrl-RS"/>
        </w:rPr>
        <w:tab/>
      </w:r>
      <w:r w:rsidR="007D6E15">
        <w:rPr>
          <w:sz w:val="20"/>
          <w:szCs w:val="20"/>
          <w:lang w:val="sr-Cyrl-RS"/>
        </w:rPr>
        <w:tab/>
      </w:r>
      <w:r w:rsidRPr="0055369F">
        <w:rPr>
          <w:sz w:val="20"/>
          <w:szCs w:val="20"/>
        </w:rPr>
        <w:t xml:space="preserve"> </w:t>
      </w:r>
      <w:r w:rsidRPr="00656A6D">
        <w:rPr>
          <w:sz w:val="18"/>
          <w:szCs w:val="18"/>
        </w:rPr>
        <w:t>Сагласан са условима спецификације</w:t>
      </w:r>
      <w:r w:rsidR="00656A6D" w:rsidRPr="00656A6D">
        <w:rPr>
          <w:rFonts w:eastAsia="Times New Roman"/>
          <w:bCs/>
          <w:sz w:val="18"/>
          <w:szCs w:val="18"/>
          <w:lang w:val="sr-Cyrl-CS"/>
        </w:rPr>
        <w:t xml:space="preserve"> </w:t>
      </w:r>
    </w:p>
    <w:p w:rsidR="00656A6D" w:rsidRPr="00A73267" w:rsidRDefault="00656A6D" w:rsidP="00845B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18"/>
          <w:szCs w:val="18"/>
          <w:lang w:val="sr-Cyrl-CS"/>
        </w:rPr>
      </w:pPr>
      <w:r>
        <w:rPr>
          <w:rFonts w:eastAsia="Times New Roman"/>
          <w:bCs/>
          <w:sz w:val="18"/>
          <w:szCs w:val="18"/>
          <w:lang w:val="sr-Cyrl-CS"/>
        </w:rPr>
        <w:t xml:space="preserve">                                                                 </w:t>
      </w:r>
      <w:r w:rsidR="007D6E15">
        <w:rPr>
          <w:rFonts w:eastAsia="Times New Roman"/>
          <w:bCs/>
          <w:sz w:val="18"/>
          <w:szCs w:val="18"/>
          <w:lang w:val="sr-Cyrl-CS"/>
        </w:rPr>
        <w:t xml:space="preserve">          </w:t>
      </w:r>
      <w:r w:rsidRPr="00656A6D">
        <w:rPr>
          <w:rFonts w:eastAsia="Times New Roman"/>
          <w:bCs/>
          <w:sz w:val="18"/>
          <w:szCs w:val="18"/>
          <w:lang w:val="sr-Cyrl-CS"/>
        </w:rPr>
        <w:t xml:space="preserve">из поглавља </w:t>
      </w:r>
      <w:r w:rsidR="001221AA" w:rsidRPr="00A73267">
        <w:rPr>
          <w:rFonts w:eastAsia="Times New Roman"/>
          <w:bCs/>
          <w:sz w:val="18"/>
          <w:szCs w:val="18"/>
        </w:rPr>
        <w:t xml:space="preserve">- </w:t>
      </w:r>
      <w:r w:rsidRPr="00A73267">
        <w:rPr>
          <w:rFonts w:eastAsia="Times New Roman"/>
          <w:bCs/>
          <w:sz w:val="18"/>
          <w:szCs w:val="18"/>
          <w:lang w:val="sr-Cyrl-CS"/>
        </w:rPr>
        <w:t xml:space="preserve">ПЛАН И ПРОГРАМ ЕКСКУРЗИЈЕ И </w:t>
      </w:r>
    </w:p>
    <w:p w:rsidR="00656A6D" w:rsidRPr="00A73267" w:rsidRDefault="00656A6D" w:rsidP="00845B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val="sr-Cyrl-CS"/>
        </w:rPr>
      </w:pPr>
      <w:r w:rsidRPr="00A73267">
        <w:rPr>
          <w:rFonts w:eastAsia="Times New Roman"/>
          <w:bCs/>
          <w:sz w:val="18"/>
          <w:szCs w:val="18"/>
          <w:lang w:val="sr-Cyrl-CS"/>
        </w:rPr>
        <w:t xml:space="preserve">                                                                      НАСТАВЕ У ПРИРОДИ У ШКОЛСКОЈ </w:t>
      </w:r>
      <w:r w:rsidR="00CF3351">
        <w:rPr>
          <w:rFonts w:eastAsia="Times New Roman"/>
          <w:bCs/>
          <w:sz w:val="18"/>
          <w:szCs w:val="18"/>
          <w:lang w:val="sr-Cyrl-CS"/>
        </w:rPr>
        <w:t>2016/2017</w:t>
      </w:r>
      <w:r w:rsidRPr="00A73267">
        <w:rPr>
          <w:rFonts w:eastAsia="Times New Roman"/>
          <w:bCs/>
          <w:sz w:val="18"/>
          <w:szCs w:val="18"/>
          <w:lang w:val="sr-Cyrl-CS"/>
        </w:rPr>
        <w:t>. ГОДИНИ</w:t>
      </w:r>
    </w:p>
    <w:p w:rsidR="005A1030" w:rsidRPr="00275C8D" w:rsidRDefault="005A1030" w:rsidP="00F43F05">
      <w:pPr>
        <w:spacing w:after="0"/>
        <w:jc w:val="both"/>
        <w:rPr>
          <w:sz w:val="20"/>
          <w:szCs w:val="20"/>
          <w:lang w:val="sr-Cyrl-RS"/>
        </w:rPr>
      </w:pPr>
      <w:r w:rsidRPr="0055369F">
        <w:rPr>
          <w:sz w:val="20"/>
          <w:szCs w:val="20"/>
        </w:rPr>
        <w:t xml:space="preserve">,                                                                                                                                  </w:t>
      </w:r>
      <w:r w:rsidR="00F920AD">
        <w:rPr>
          <w:sz w:val="20"/>
          <w:szCs w:val="20"/>
          <w:lang w:val="sr-Cyrl-RS"/>
        </w:rPr>
        <w:t xml:space="preserve">    </w:t>
      </w:r>
      <w:r w:rsidR="00275C8D">
        <w:rPr>
          <w:sz w:val="20"/>
          <w:szCs w:val="20"/>
        </w:rPr>
        <w:t xml:space="preserve"> Понуђач</w:t>
      </w:r>
    </w:p>
    <w:p w:rsidR="00944B20" w:rsidRDefault="005A1030" w:rsidP="007243FB">
      <w:pPr>
        <w:spacing w:after="0"/>
        <w:jc w:val="both"/>
        <w:rPr>
          <w:sz w:val="20"/>
          <w:szCs w:val="20"/>
        </w:rPr>
      </w:pPr>
      <w:r w:rsidRPr="0055369F">
        <w:rPr>
          <w:sz w:val="20"/>
          <w:szCs w:val="20"/>
        </w:rPr>
        <w:t xml:space="preserve">                                                                    М П                             </w:t>
      </w:r>
      <w:r w:rsidR="007D6E15">
        <w:rPr>
          <w:sz w:val="20"/>
          <w:szCs w:val="20"/>
          <w:lang w:val="sr-Cyrl-RS"/>
        </w:rPr>
        <w:t xml:space="preserve">     </w:t>
      </w:r>
      <w:r w:rsidR="00F920AD">
        <w:rPr>
          <w:sz w:val="20"/>
          <w:szCs w:val="20"/>
          <w:lang w:val="sr-Cyrl-RS"/>
        </w:rPr>
        <w:t xml:space="preserve">    </w:t>
      </w:r>
      <w:r w:rsidRPr="0055369F">
        <w:rPr>
          <w:sz w:val="20"/>
          <w:szCs w:val="20"/>
        </w:rPr>
        <w:t xml:space="preserve">    ________________________</w:t>
      </w:r>
    </w:p>
    <w:p w:rsidR="00F0672C" w:rsidRDefault="00F0672C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p w:rsidR="007243FB" w:rsidRDefault="007243FB" w:rsidP="007243FB">
      <w:pPr>
        <w:spacing w:after="0"/>
        <w:jc w:val="both"/>
        <w:rPr>
          <w:sz w:val="20"/>
          <w:szCs w:val="20"/>
          <w:lang w:val="sr-Cyrl-RS"/>
        </w:rPr>
      </w:pPr>
    </w:p>
    <w:p w:rsidR="007243FB" w:rsidRPr="007243FB" w:rsidRDefault="0055369F" w:rsidP="00F0672C">
      <w:pPr>
        <w:pBdr>
          <w:bottom w:val="double" w:sz="4" w:space="1" w:color="auto"/>
        </w:pBdr>
        <w:rPr>
          <w:b/>
          <w:sz w:val="24"/>
          <w:szCs w:val="24"/>
        </w:rPr>
      </w:pPr>
      <w:r w:rsidRPr="0055369F">
        <w:rPr>
          <w:b/>
          <w:sz w:val="24"/>
          <w:szCs w:val="24"/>
        </w:rPr>
        <w:t xml:space="preserve">IV </w:t>
      </w:r>
      <w:r w:rsidR="00F0672C">
        <w:rPr>
          <w:b/>
          <w:sz w:val="24"/>
          <w:szCs w:val="24"/>
          <w:lang w:val="sr-Cyrl-CS"/>
        </w:rPr>
        <w:t xml:space="preserve"> </w:t>
      </w:r>
      <w:r w:rsidRPr="0055369F">
        <w:rPr>
          <w:b/>
          <w:sz w:val="24"/>
          <w:szCs w:val="24"/>
        </w:rPr>
        <w:t>УСЛОВИ ЗА УЧЕШЋЕ У ПОСТУПКУ ЈАВНЕ НАБАВКЕ ИЗ ЧЛАНА 75.И 76. ЗАКОНА И УПУТСТВО КАКО СЕ ДОКАЗУЈЕ ИСПУЊЕНОСТ ТИХ УСЛОВА</w:t>
      </w:r>
    </w:p>
    <w:p w:rsidR="00944B20" w:rsidRPr="00E3624B" w:rsidRDefault="0055369F" w:rsidP="00BF4563">
      <w:pPr>
        <w:pStyle w:val="ListParagraph"/>
        <w:numPr>
          <w:ilvl w:val="0"/>
          <w:numId w:val="4"/>
        </w:numPr>
        <w:ind w:left="284" w:hanging="284"/>
        <w:jc w:val="both"/>
        <w:rPr>
          <w:b/>
          <w:i/>
          <w:szCs w:val="24"/>
        </w:rPr>
      </w:pPr>
      <w:r w:rsidRPr="00E3624B">
        <w:rPr>
          <w:b/>
          <w:i/>
          <w:szCs w:val="24"/>
        </w:rPr>
        <w:t>УСЛОВИ ЗА УЧЕШЋЕ У ПОСТУПКУ ЈАВНЕ НАБАВКЕ ИЗ ЧЛАНА 75. И 76. ЗАКОНА</w:t>
      </w:r>
    </w:p>
    <w:p w:rsidR="005A1030" w:rsidRPr="007243FB" w:rsidRDefault="005A1030" w:rsidP="00944B20">
      <w:pPr>
        <w:pStyle w:val="ListParagraph"/>
        <w:jc w:val="both"/>
        <w:rPr>
          <w:b/>
          <w:i/>
          <w:sz w:val="20"/>
          <w:szCs w:val="20"/>
        </w:rPr>
      </w:pPr>
    </w:p>
    <w:p w:rsidR="005A1030" w:rsidRPr="00F0672C" w:rsidRDefault="0055369F" w:rsidP="00BF4563">
      <w:pPr>
        <w:pStyle w:val="ListParagraph"/>
        <w:numPr>
          <w:ilvl w:val="1"/>
          <w:numId w:val="4"/>
        </w:numPr>
        <w:spacing w:after="0" w:line="240" w:lineRule="auto"/>
        <w:ind w:left="850" w:hanging="493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  <w:b/>
        </w:rPr>
        <w:t>Право на учешће у поступку предметне јавне набавке има понуђач који испуњава обавезне услове за учешће у поступку јавне набавке дефинисане чланом 75. Закона и то</w:t>
      </w:r>
      <w:r w:rsidRPr="00F0672C">
        <w:rPr>
          <w:rFonts w:ascii="Times New Roman" w:hAnsi="Times New Roman" w:cs="Times New Roman"/>
        </w:rPr>
        <w:t>:</w:t>
      </w:r>
    </w:p>
    <w:p w:rsidR="007243FB" w:rsidRPr="00F0672C" w:rsidRDefault="007243FB" w:rsidP="007243FB">
      <w:pPr>
        <w:pStyle w:val="ListParagraph"/>
        <w:jc w:val="both"/>
        <w:rPr>
          <w:rFonts w:ascii="Times New Roman" w:hAnsi="Times New Roman" w:cs="Times New Roman"/>
        </w:rPr>
      </w:pPr>
    </w:p>
    <w:p w:rsidR="0055369F" w:rsidRPr="00F0672C" w:rsidRDefault="00F44B70" w:rsidP="00BF4563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rPr>
          <w:rFonts w:ascii="Times New Roman" w:hAnsi="Times New Roman" w:cs="Times New Roman"/>
          <w:i/>
        </w:rPr>
      </w:pPr>
      <w:r w:rsidRPr="00F0672C">
        <w:rPr>
          <w:rFonts w:ascii="Times New Roman" w:hAnsi="Times New Roman" w:cs="Times New Roman"/>
        </w:rPr>
        <w:t>Да ј</w:t>
      </w:r>
      <w:r w:rsidR="0055369F" w:rsidRPr="00F0672C">
        <w:rPr>
          <w:rFonts w:ascii="Times New Roman" w:hAnsi="Times New Roman" w:cs="Times New Roman"/>
        </w:rPr>
        <w:t xml:space="preserve">е регистрован код надлежног органа,односно уписан у одговарајући регистар </w:t>
      </w:r>
      <w:r w:rsidR="0055369F" w:rsidRPr="00F0672C">
        <w:rPr>
          <w:rFonts w:ascii="Times New Roman" w:hAnsi="Times New Roman" w:cs="Times New Roman"/>
          <w:i/>
        </w:rPr>
        <w:t>(члан 75. ст.1.тач.1. Закона)</w:t>
      </w:r>
    </w:p>
    <w:p w:rsidR="0055369F" w:rsidRPr="00F0672C" w:rsidRDefault="0055369F" w:rsidP="00BF4563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rPr>
          <w:rFonts w:ascii="Times New Roman" w:hAnsi="Times New Roman" w:cs="Times New Roman"/>
          <w:i/>
        </w:rPr>
      </w:pPr>
      <w:r w:rsidRPr="00F0672C">
        <w:rPr>
          <w:rFonts w:ascii="Times New Roman" w:hAnsi="Times New Roman" w:cs="Times New Roman"/>
        </w:rPr>
        <w:t>Да он и његов законски заступник није осуђиван за неко од кривичних дела као члан организоване криминалне групе,</w:t>
      </w:r>
      <w:r w:rsidR="00F0672C">
        <w:rPr>
          <w:rFonts w:ascii="Times New Roman" w:hAnsi="Times New Roman" w:cs="Times New Roman"/>
          <w:lang w:val="sr-Cyrl-CS"/>
        </w:rPr>
        <w:t xml:space="preserve"> </w:t>
      </w:r>
      <w:r w:rsidR="001D77F3">
        <w:rPr>
          <w:rFonts w:ascii="Times New Roman" w:hAnsi="Times New Roman" w:cs="Times New Roman"/>
        </w:rPr>
        <w:t>да није осуђиван за криви</w:t>
      </w:r>
      <w:r w:rsidR="001D77F3">
        <w:rPr>
          <w:rFonts w:ascii="Times New Roman" w:hAnsi="Times New Roman" w:cs="Times New Roman"/>
          <w:lang w:val="sr-Cyrl-RS"/>
        </w:rPr>
        <w:t>ч</w:t>
      </w:r>
      <w:r w:rsidRPr="00F0672C">
        <w:rPr>
          <w:rFonts w:ascii="Times New Roman" w:hAnsi="Times New Roman" w:cs="Times New Roman"/>
        </w:rPr>
        <w:t>на дела против привреде,</w:t>
      </w:r>
      <w:r w:rsidR="00F0672C">
        <w:rPr>
          <w:rFonts w:ascii="Times New Roman" w:hAnsi="Times New Roman" w:cs="Times New Roman"/>
          <w:lang w:val="sr-Cyrl-CS"/>
        </w:rPr>
        <w:t xml:space="preserve"> </w:t>
      </w:r>
      <w:r w:rsidRPr="00F0672C">
        <w:rPr>
          <w:rFonts w:ascii="Times New Roman" w:hAnsi="Times New Roman" w:cs="Times New Roman"/>
        </w:rPr>
        <w:t>кривична дела против животне средине,</w:t>
      </w:r>
      <w:r w:rsidR="00F0672C">
        <w:rPr>
          <w:rFonts w:ascii="Times New Roman" w:hAnsi="Times New Roman" w:cs="Times New Roman"/>
          <w:lang w:val="sr-Cyrl-CS"/>
        </w:rPr>
        <w:t xml:space="preserve"> </w:t>
      </w:r>
      <w:r w:rsidRPr="00F0672C">
        <w:rPr>
          <w:rFonts w:ascii="Times New Roman" w:hAnsi="Times New Roman" w:cs="Times New Roman"/>
        </w:rPr>
        <w:t>кривично дело примања или давања мита,</w:t>
      </w:r>
      <w:r w:rsidR="00F0672C">
        <w:rPr>
          <w:rFonts w:ascii="Times New Roman" w:hAnsi="Times New Roman" w:cs="Times New Roman"/>
          <w:lang w:val="sr-Cyrl-CS"/>
        </w:rPr>
        <w:t xml:space="preserve"> </w:t>
      </w:r>
      <w:r w:rsidRPr="00F0672C">
        <w:rPr>
          <w:rFonts w:ascii="Times New Roman" w:hAnsi="Times New Roman" w:cs="Times New Roman"/>
        </w:rPr>
        <w:t>кривично дело преваре</w:t>
      </w:r>
      <w:r w:rsidRPr="00F0672C">
        <w:rPr>
          <w:rFonts w:ascii="Times New Roman" w:hAnsi="Times New Roman" w:cs="Times New Roman"/>
          <w:i/>
        </w:rPr>
        <w:t>(члан 75. ст.1.тач.2. Закона)</w:t>
      </w:r>
    </w:p>
    <w:p w:rsidR="0055369F" w:rsidRPr="00F0672C" w:rsidRDefault="0055369F" w:rsidP="00BF4563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</w:rPr>
        <w:t>Да је измирио доспеле порезе,</w:t>
      </w:r>
      <w:r w:rsidR="001D77F3">
        <w:rPr>
          <w:rFonts w:ascii="Times New Roman" w:hAnsi="Times New Roman" w:cs="Times New Roman"/>
          <w:lang w:val="sr-Cyrl-RS"/>
        </w:rPr>
        <w:t xml:space="preserve"> </w:t>
      </w:r>
      <w:r w:rsidRPr="00F0672C">
        <w:rPr>
          <w:rFonts w:ascii="Times New Roman" w:hAnsi="Times New Roman" w:cs="Times New Roman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 w:rsidR="000B0BDF" w:rsidRPr="00F0672C">
        <w:rPr>
          <w:rFonts w:ascii="Times New Roman" w:hAnsi="Times New Roman" w:cs="Times New Roman"/>
          <w:i/>
        </w:rPr>
        <w:t>(члан 75. ст.1.тач.4. Закона)</w:t>
      </w:r>
      <w:r w:rsidRPr="00F0672C">
        <w:rPr>
          <w:rFonts w:ascii="Times New Roman" w:hAnsi="Times New Roman" w:cs="Times New Roman"/>
        </w:rPr>
        <w:t>.</w:t>
      </w:r>
    </w:p>
    <w:p w:rsidR="000B0BDF" w:rsidRPr="00F0672C" w:rsidRDefault="000B0BDF" w:rsidP="00BF4563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</w:rPr>
        <w:t>Да има важећу дозволу надлежног органа за обављање делатности која је предмет јавне набавке,</w:t>
      </w:r>
      <w:r w:rsidR="001D77F3">
        <w:rPr>
          <w:rFonts w:ascii="Times New Roman" w:hAnsi="Times New Roman" w:cs="Times New Roman"/>
          <w:lang w:val="sr-Cyrl-RS"/>
        </w:rPr>
        <w:t xml:space="preserve"> </w:t>
      </w:r>
      <w:r w:rsidRPr="00F0672C">
        <w:rPr>
          <w:rFonts w:ascii="Times New Roman" w:hAnsi="Times New Roman" w:cs="Times New Roman"/>
        </w:rPr>
        <w:t>ако је таква дозвола предвиђена посебним прописом</w:t>
      </w:r>
      <w:r w:rsidR="001D77F3">
        <w:rPr>
          <w:rFonts w:ascii="Times New Roman" w:hAnsi="Times New Roman" w:cs="Times New Roman"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(члан 75. ст.1.тач.4. Закона)</w:t>
      </w:r>
      <w:r w:rsidR="00F0672C">
        <w:rPr>
          <w:rFonts w:ascii="Times New Roman" w:hAnsi="Times New Roman" w:cs="Times New Roman"/>
          <w:lang w:val="sr-Cyrl-CS"/>
        </w:rPr>
        <w:t xml:space="preserve"> </w:t>
      </w:r>
      <w:r w:rsidR="00EF751B" w:rsidRPr="00F0672C">
        <w:rPr>
          <w:rFonts w:ascii="Times New Roman" w:hAnsi="Times New Roman" w:cs="Times New Roman"/>
        </w:rPr>
        <w:t>тј</w:t>
      </w:r>
      <w:r w:rsidR="00F0672C">
        <w:rPr>
          <w:rFonts w:ascii="Times New Roman" w:hAnsi="Times New Roman" w:cs="Times New Roman"/>
          <w:lang w:val="sr-Cyrl-CS"/>
        </w:rPr>
        <w:t>.</w:t>
      </w:r>
      <w:r w:rsidR="00EF751B" w:rsidRPr="00F0672C">
        <w:rPr>
          <w:rFonts w:ascii="Times New Roman" w:hAnsi="Times New Roman" w:cs="Times New Roman"/>
        </w:rPr>
        <w:t xml:space="preserve"> да </w:t>
      </w:r>
      <w:r w:rsidR="00EF751B" w:rsidRPr="00F0672C">
        <w:rPr>
          <w:rFonts w:ascii="Times New Roman" w:hAnsi="Times New Roman" w:cs="Times New Roman"/>
          <w:b/>
        </w:rPr>
        <w:t xml:space="preserve"> поседује важећу дозволу за обављање  делатности предметне јавна набавке, издате од стране надлежног органа - лиценца Министарства трговине, туризма и услуга Републике Србије о испуњености услова за обављање послова организовања туристичких путовања (лиценца за рад)</w:t>
      </w:r>
    </w:p>
    <w:p w:rsidR="007243FB" w:rsidRPr="00F0672C" w:rsidRDefault="007243FB" w:rsidP="001F6269">
      <w:pPr>
        <w:suppressAutoHyphens/>
        <w:spacing w:after="0" w:line="100" w:lineRule="atLeast"/>
        <w:ind w:firstLine="426"/>
        <w:rPr>
          <w:rFonts w:ascii="Times New Roman" w:hAnsi="Times New Roman" w:cs="Times New Roman"/>
          <w:b/>
          <w:bCs/>
          <w:i/>
          <w:iCs/>
        </w:rPr>
      </w:pPr>
      <w:r w:rsidRPr="00F0672C">
        <w:rPr>
          <w:rFonts w:ascii="Times New Roman" w:hAnsi="Times New Roman" w:cs="Times New Roman"/>
          <w:bCs/>
          <w:iCs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 Закона и услов из члана 75. став 1. тачка </w:t>
      </w:r>
      <w:r w:rsidR="00560DDD">
        <w:rPr>
          <w:rFonts w:ascii="Times New Roman" w:hAnsi="Times New Roman" w:cs="Times New Roman"/>
          <w:bCs/>
          <w:iCs/>
          <w:lang w:val="sr-Cyrl-RS"/>
        </w:rPr>
        <w:t>4</w:t>
      </w:r>
      <w:r w:rsidRPr="00F0672C">
        <w:rPr>
          <w:rFonts w:ascii="Times New Roman" w:hAnsi="Times New Roman" w:cs="Times New Roman"/>
          <w:bCs/>
          <w:iCs/>
        </w:rPr>
        <w:t>) Закона, за део набавке који ће понуђач извршити преко подизвођача.</w:t>
      </w:r>
    </w:p>
    <w:p w:rsidR="007243FB" w:rsidRPr="00F0672C" w:rsidRDefault="007243FB" w:rsidP="001F6269">
      <w:pPr>
        <w:suppressAutoHyphens/>
        <w:spacing w:after="0" w:line="100" w:lineRule="atLeast"/>
        <w:ind w:firstLine="426"/>
        <w:rPr>
          <w:rFonts w:ascii="Times New Roman" w:hAnsi="Times New Roman" w:cs="Times New Roman"/>
          <w:bCs/>
          <w:iCs/>
        </w:rPr>
      </w:pPr>
      <w:r w:rsidRPr="00F0672C">
        <w:rPr>
          <w:rFonts w:ascii="Times New Roman" w:hAnsi="Times New Roman" w:cs="Times New Roman"/>
          <w:bCs/>
          <w:iCs/>
        </w:rPr>
        <w:t>Уколико понуду подноси група понуђача, сваки понуђач из групе понуђача, мора да испуни обавезне услове из члана 75. став 1. тач. 1) до 4) Закона</w:t>
      </w:r>
      <w:r w:rsidRPr="00F0672C">
        <w:rPr>
          <w:rFonts w:ascii="Times New Roman" w:hAnsi="Times New Roman" w:cs="Times New Roman"/>
          <w:bCs/>
          <w:iCs/>
          <w:lang w:val="sr-Cyrl-CS"/>
        </w:rPr>
        <w:t>.</w:t>
      </w:r>
      <w:r w:rsidRPr="00F0672C">
        <w:rPr>
          <w:rFonts w:ascii="Times New Roman" w:hAnsi="Times New Roman" w:cs="Times New Roman"/>
          <w:bCs/>
          <w:iCs/>
        </w:rPr>
        <w:t xml:space="preserve"> </w:t>
      </w:r>
    </w:p>
    <w:p w:rsidR="007243FB" w:rsidRPr="00F0672C" w:rsidRDefault="007243FB" w:rsidP="001F6269">
      <w:pPr>
        <w:suppressAutoHyphens/>
        <w:spacing w:after="0" w:line="100" w:lineRule="atLeast"/>
        <w:ind w:firstLine="426"/>
        <w:rPr>
          <w:rFonts w:ascii="Times New Roman" w:hAnsi="Times New Roman" w:cs="Times New Roman"/>
          <w:bCs/>
          <w:iCs/>
        </w:rPr>
      </w:pPr>
      <w:r w:rsidRPr="00F0672C">
        <w:rPr>
          <w:rFonts w:ascii="Times New Roman" w:hAnsi="Times New Roman" w:cs="Times New Roman"/>
          <w:bCs/>
          <w:iCs/>
        </w:rPr>
        <w:t xml:space="preserve">Услов из члана 75. став 1. тач. </w:t>
      </w:r>
      <w:r w:rsidR="00560DDD">
        <w:rPr>
          <w:rFonts w:ascii="Times New Roman" w:hAnsi="Times New Roman" w:cs="Times New Roman"/>
          <w:bCs/>
          <w:iCs/>
          <w:lang w:val="sr-Cyrl-RS"/>
        </w:rPr>
        <w:t>4</w:t>
      </w:r>
      <w:r w:rsidRPr="00F0672C">
        <w:rPr>
          <w:rFonts w:ascii="Times New Roman" w:hAnsi="Times New Roman" w:cs="Times New Roman"/>
          <w:bCs/>
          <w:iCs/>
        </w:rPr>
        <w:t>) Закона, дужан је да испуни понуђач из групе понуђача којем је поверено извршење дела набавке за који је неопходна испуњеност тог услова.</w:t>
      </w:r>
      <w:r w:rsidRPr="00F0672C">
        <w:rPr>
          <w:rFonts w:ascii="Times New Roman" w:hAnsi="Times New Roman" w:cs="Times New Roman"/>
          <w:bCs/>
          <w:iCs/>
          <w:color w:val="FF0000"/>
        </w:rPr>
        <w:t xml:space="preserve"> </w:t>
      </w:r>
    </w:p>
    <w:p w:rsidR="007243FB" w:rsidRDefault="007243FB" w:rsidP="007243FB">
      <w:pPr>
        <w:pStyle w:val="ListParagraph"/>
        <w:ind w:left="1350"/>
        <w:jc w:val="both"/>
        <w:rPr>
          <w:bCs/>
          <w:iCs/>
          <w:color w:val="FF0000"/>
          <w:lang w:val="sr-Cyrl-CS"/>
        </w:rPr>
      </w:pPr>
    </w:p>
    <w:p w:rsidR="0055369F" w:rsidRPr="00E3624B" w:rsidRDefault="00036B1B" w:rsidP="00BF4563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b/>
          <w:szCs w:val="24"/>
        </w:rPr>
      </w:pPr>
      <w:r w:rsidRPr="00E3624B">
        <w:rPr>
          <w:rFonts w:ascii="Times New Roman" w:hAnsi="Times New Roman" w:cs="Times New Roman"/>
          <w:b/>
          <w:szCs w:val="24"/>
        </w:rPr>
        <w:t xml:space="preserve">Понуђач који учествује у поступку предметне јавне набавке мора испунити додатне услове за учешће у поступку јавне набавке </w:t>
      </w:r>
      <w:r w:rsidR="00E3624B">
        <w:rPr>
          <w:rFonts w:ascii="Times New Roman" w:hAnsi="Times New Roman" w:cs="Times New Roman"/>
          <w:b/>
          <w:szCs w:val="24"/>
          <w:lang w:val="sr-Cyrl-CS"/>
        </w:rPr>
        <w:t>д</w:t>
      </w:r>
      <w:r w:rsidRPr="00E3624B">
        <w:rPr>
          <w:rFonts w:ascii="Times New Roman" w:hAnsi="Times New Roman" w:cs="Times New Roman"/>
          <w:b/>
          <w:szCs w:val="24"/>
        </w:rPr>
        <w:t>ефинисане чланом 76. Закона и то да:</w:t>
      </w:r>
    </w:p>
    <w:p w:rsidR="00E3624B" w:rsidRPr="00E3624B" w:rsidRDefault="00E3624B" w:rsidP="00E3624B">
      <w:pPr>
        <w:pStyle w:val="ListParagraph"/>
        <w:spacing w:after="0" w:line="240" w:lineRule="auto"/>
        <w:ind w:left="851"/>
        <w:rPr>
          <w:rFonts w:ascii="Times New Roman" w:hAnsi="Times New Roman" w:cs="Times New Roman"/>
          <w:b/>
          <w:szCs w:val="24"/>
        </w:rPr>
      </w:pPr>
    </w:p>
    <w:p w:rsidR="007243FB" w:rsidRPr="00E3624B" w:rsidRDefault="007243F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Style w:val="FontStyle107"/>
          <w:rFonts w:ascii="Times New Roman" w:hAnsi="Times New Roman" w:cs="Times New Roman"/>
          <w:sz w:val="22"/>
          <w:szCs w:val="22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 xml:space="preserve">Да у моменту подношења понуде поседује (у својини, по основу закупа или уговора о пословно-техничкој сарадњи) регистроване аутобусе </w:t>
      </w:r>
      <w:r w:rsidRPr="00E3624B">
        <w:rPr>
          <w:rFonts w:ascii="Times New Roman" w:hAnsi="Times New Roman" w:cs="Times New Roman"/>
          <w:lang w:val="ru-RU"/>
        </w:rPr>
        <w:t xml:space="preserve">високе туристичке класе (клима, </w:t>
      </w:r>
      <w:r w:rsidRPr="00E3624B">
        <w:rPr>
          <w:rFonts w:ascii="Times New Roman" w:hAnsi="Times New Roman" w:cs="Times New Roman"/>
          <w:lang w:val="sr-Cyrl-CS"/>
        </w:rPr>
        <w:t>тв/видео</w:t>
      </w:r>
      <w:r w:rsidRPr="00E3624B">
        <w:rPr>
          <w:rFonts w:ascii="Times New Roman" w:hAnsi="Times New Roman" w:cs="Times New Roman"/>
          <w:lang w:val="ru-RU"/>
        </w:rPr>
        <w:t>) старости до 10 година</w:t>
      </w:r>
      <w:r w:rsidRPr="00E3624B">
        <w:rPr>
          <w:rFonts w:ascii="Times New Roman" w:hAnsi="Times New Roman" w:cs="Times New Roman"/>
          <w:lang w:val="sr-Cyrl-CS"/>
        </w:rPr>
        <w:t>.</w:t>
      </w:r>
    </w:p>
    <w:p w:rsidR="008A1160" w:rsidRPr="00E3624B" w:rsidRDefault="007243F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 xml:space="preserve">Да у моменту подношења понуде поседује у закупу, власништву или предрезервацији објекат: за смештај </w:t>
      </w:r>
      <w:r w:rsidR="006871A0" w:rsidRPr="00E3624B">
        <w:rPr>
          <w:rFonts w:ascii="Times New Roman" w:hAnsi="Times New Roman" w:cs="Times New Roman"/>
          <w:lang w:val="sr-Cyrl-CS"/>
        </w:rPr>
        <w:t>у двокреветним, тро и четворокреветним собама</w:t>
      </w:r>
      <w:r w:rsidRPr="00E3624B">
        <w:rPr>
          <w:rFonts w:ascii="Times New Roman" w:hAnsi="Times New Roman" w:cs="Times New Roman"/>
          <w:lang w:val="sr-Cyrl-CS"/>
        </w:rPr>
        <w:t xml:space="preserve"> за екскурзиј</w:t>
      </w:r>
      <w:r w:rsidRPr="00E3624B">
        <w:rPr>
          <w:rFonts w:ascii="Times New Roman" w:hAnsi="Times New Roman" w:cs="Times New Roman"/>
        </w:rPr>
        <w:t>e</w:t>
      </w:r>
      <w:r w:rsidRPr="00E3624B">
        <w:rPr>
          <w:rFonts w:ascii="Times New Roman" w:hAnsi="Times New Roman" w:cs="Times New Roman"/>
          <w:lang w:val="sr-Cyrl-CS"/>
        </w:rPr>
        <w:t xml:space="preserve"> ученика</w:t>
      </w:r>
      <w:r w:rsidR="008A1160" w:rsidRPr="00E3624B">
        <w:rPr>
          <w:rFonts w:ascii="Times New Roman" w:hAnsi="Times New Roman" w:cs="Times New Roman"/>
          <w:lang w:val="sr-Cyrl-CS"/>
        </w:rPr>
        <w:t>.</w:t>
      </w:r>
    </w:p>
    <w:p w:rsidR="007243FB" w:rsidRPr="00E3624B" w:rsidRDefault="007243F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>Да у моменту подношења понуде има Програм путовања за поднету понуду, као и Опште услове путовања.</w:t>
      </w:r>
    </w:p>
    <w:p w:rsidR="007243FB" w:rsidRPr="00E3624B" w:rsidRDefault="007243F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>Да у моменту подношења понуде има искуств</w:t>
      </w:r>
      <w:r w:rsidR="00832ED3">
        <w:rPr>
          <w:rFonts w:ascii="Times New Roman" w:hAnsi="Times New Roman" w:cs="Times New Roman"/>
          <w:lang w:val="sr-Cyrl-CS"/>
        </w:rPr>
        <w:t>о</w:t>
      </w:r>
      <w:r w:rsidRPr="00E3624B">
        <w:rPr>
          <w:rFonts w:ascii="Times New Roman" w:hAnsi="Times New Roman" w:cs="Times New Roman"/>
          <w:lang w:val="sr-Cyrl-CS"/>
        </w:rPr>
        <w:t xml:space="preserve"> у реализацији услуга у предшколским установама, основним и средњим школама</w:t>
      </w:r>
      <w:r w:rsidR="00E3624B">
        <w:rPr>
          <w:rFonts w:ascii="Times New Roman" w:hAnsi="Times New Roman" w:cs="Times New Roman"/>
          <w:lang w:val="sr-Cyrl-CS"/>
        </w:rPr>
        <w:t xml:space="preserve"> </w:t>
      </w:r>
      <w:r w:rsidRPr="00E3624B">
        <w:rPr>
          <w:rFonts w:ascii="Times New Roman" w:hAnsi="Times New Roman" w:cs="Times New Roman"/>
          <w:lang w:val="sr-Cyrl-CS"/>
        </w:rPr>
        <w:t>– референце</w:t>
      </w:r>
      <w:r w:rsidR="00A11D9E" w:rsidRPr="00E3624B">
        <w:rPr>
          <w:rFonts w:ascii="Times New Roman" w:hAnsi="Times New Roman" w:cs="Times New Roman"/>
          <w:lang w:val="sr-Cyrl-CS"/>
        </w:rPr>
        <w:t xml:space="preserve"> тј. најмање 10 изведених екскурзија у претходне две школске године</w:t>
      </w:r>
      <w:r w:rsidRPr="00E3624B">
        <w:rPr>
          <w:rFonts w:ascii="Times New Roman" w:hAnsi="Times New Roman" w:cs="Times New Roman"/>
          <w:lang w:val="sr-Cyrl-CS"/>
        </w:rPr>
        <w:t>.</w:t>
      </w:r>
    </w:p>
    <w:p w:rsidR="00E3624B" w:rsidRPr="00E3624B" w:rsidRDefault="001D77F3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Да има обезбеђ</w:t>
      </w:r>
      <w:r w:rsidR="007243FB" w:rsidRPr="00E3624B">
        <w:rPr>
          <w:rFonts w:ascii="Times New Roman" w:hAnsi="Times New Roman" w:cs="Times New Roman"/>
          <w:lang w:val="sr-Cyrl-CS"/>
        </w:rPr>
        <w:t>еног</w:t>
      </w:r>
      <w:r w:rsidR="009403B2" w:rsidRPr="00E3624B">
        <w:rPr>
          <w:rFonts w:ascii="Times New Roman" w:hAnsi="Times New Roman" w:cs="Times New Roman"/>
          <w:lang w:val="sr-Cyrl-CS"/>
        </w:rPr>
        <w:t xml:space="preserve"> лекар</w:t>
      </w:r>
      <w:r w:rsidR="007243FB" w:rsidRPr="00E3624B">
        <w:rPr>
          <w:rFonts w:ascii="Times New Roman" w:hAnsi="Times New Roman" w:cs="Times New Roman"/>
          <w:lang w:val="sr-Cyrl-CS"/>
        </w:rPr>
        <w:t>а  пратиоца  од самог почет</w:t>
      </w:r>
      <w:r w:rsidR="00E3624B">
        <w:rPr>
          <w:rFonts w:ascii="Times New Roman" w:hAnsi="Times New Roman" w:cs="Times New Roman"/>
          <w:lang w:val="sr-Cyrl-CS"/>
        </w:rPr>
        <w:t>ка до завршетка екскурзије (</w:t>
      </w:r>
      <w:r w:rsidR="007243FB" w:rsidRPr="00E3624B">
        <w:rPr>
          <w:rFonts w:ascii="Times New Roman" w:hAnsi="Times New Roman" w:cs="Times New Roman"/>
          <w:lang w:val="sr-Cyrl-CS"/>
        </w:rPr>
        <w:t>изјава</w:t>
      </w:r>
      <w:r w:rsidR="00E3624B">
        <w:rPr>
          <w:rFonts w:ascii="Times New Roman" w:hAnsi="Times New Roman" w:cs="Times New Roman"/>
          <w:lang w:val="sr-Cyrl-CS"/>
        </w:rPr>
        <w:t>).</w:t>
      </w:r>
    </w:p>
    <w:p w:rsidR="00E3624B" w:rsidRPr="00E3624B" w:rsidRDefault="00E3624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  <w:lang w:val="ru-RU"/>
        </w:rPr>
      </w:pPr>
      <w:r w:rsidRPr="00E3624B">
        <w:rPr>
          <w:rFonts w:ascii="Times New Roman" w:hAnsi="Times New Roman" w:cs="Times New Roman"/>
          <w:lang w:val="sr-Cyrl-CS"/>
        </w:rPr>
        <w:t xml:space="preserve"> </w:t>
      </w:r>
      <w:r w:rsidR="007243FB" w:rsidRPr="00E3624B">
        <w:rPr>
          <w:rFonts w:ascii="Times New Roman" w:hAnsi="Times New Roman" w:cs="Times New Roman"/>
          <w:lang w:val="sr-Cyrl-CS"/>
        </w:rPr>
        <w:t xml:space="preserve">Да ће обезбедити гратис за одељењске старешине – </w:t>
      </w:r>
      <w:r w:rsidR="007243FB" w:rsidRPr="00E3624B">
        <w:rPr>
          <w:rFonts w:ascii="Times New Roman" w:hAnsi="Times New Roman" w:cs="Times New Roman"/>
        </w:rPr>
        <w:t xml:space="preserve">I партија </w:t>
      </w:r>
      <w:r>
        <w:rPr>
          <w:rFonts w:ascii="Times New Roman" w:hAnsi="Times New Roman" w:cs="Times New Roman"/>
          <w:lang w:val="sr-Cyrl-RS"/>
        </w:rPr>
        <w:t>12</w:t>
      </w:r>
      <w:r w:rsidR="007243FB" w:rsidRPr="00E3624B">
        <w:rPr>
          <w:rFonts w:ascii="Times New Roman" w:hAnsi="Times New Roman" w:cs="Times New Roman"/>
        </w:rPr>
        <w:t xml:space="preserve"> гратиса</w:t>
      </w:r>
      <w:r w:rsidR="0010400B">
        <w:rPr>
          <w:rFonts w:ascii="Times New Roman" w:hAnsi="Times New Roman" w:cs="Times New Roman"/>
          <w:lang w:val="sr-Cyrl-CS"/>
        </w:rPr>
        <w:t xml:space="preserve"> (односно 1 наста</w:t>
      </w:r>
      <w:r>
        <w:rPr>
          <w:rFonts w:ascii="Times New Roman" w:hAnsi="Times New Roman" w:cs="Times New Roman"/>
          <w:lang w:val="sr-Cyrl-CS"/>
        </w:rPr>
        <w:t>в</w:t>
      </w:r>
      <w:r w:rsidR="0010400B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ик по одељењу)</w:t>
      </w:r>
      <w:r w:rsidR="007243FB" w:rsidRPr="00E3624B">
        <w:rPr>
          <w:rFonts w:ascii="Times New Roman" w:hAnsi="Times New Roman" w:cs="Times New Roman"/>
        </w:rPr>
        <w:t xml:space="preserve">, II партија </w:t>
      </w:r>
      <w:r>
        <w:rPr>
          <w:rFonts w:ascii="Times New Roman" w:hAnsi="Times New Roman" w:cs="Times New Roman"/>
          <w:lang w:val="sr-Cyrl-RS"/>
        </w:rPr>
        <w:t>1</w:t>
      </w:r>
      <w:r w:rsidR="00832ED3">
        <w:rPr>
          <w:rFonts w:ascii="Times New Roman" w:hAnsi="Times New Roman" w:cs="Times New Roman"/>
          <w:lang w:val="sr-Cyrl-RS"/>
        </w:rPr>
        <w:t>2</w:t>
      </w:r>
      <w:r w:rsidR="001A4ECC" w:rsidRPr="00E3624B">
        <w:rPr>
          <w:rFonts w:ascii="Times New Roman" w:hAnsi="Times New Roman" w:cs="Times New Roman"/>
        </w:rPr>
        <w:t xml:space="preserve"> гратиса </w:t>
      </w:r>
      <w:r w:rsidR="0010400B">
        <w:rPr>
          <w:rFonts w:ascii="Times New Roman" w:hAnsi="Times New Roman" w:cs="Times New Roman"/>
          <w:lang w:val="sr-Cyrl-CS"/>
        </w:rPr>
        <w:t>(односно 1 наста</w:t>
      </w:r>
      <w:r>
        <w:rPr>
          <w:rFonts w:ascii="Times New Roman" w:hAnsi="Times New Roman" w:cs="Times New Roman"/>
          <w:lang w:val="sr-Cyrl-CS"/>
        </w:rPr>
        <w:t>в</w:t>
      </w:r>
      <w:r w:rsidR="0010400B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ик по одељењу)</w:t>
      </w:r>
      <w:r w:rsidR="001A4ECC" w:rsidRPr="00E3624B">
        <w:rPr>
          <w:rFonts w:ascii="Times New Roman" w:hAnsi="Times New Roman" w:cs="Times New Roman"/>
        </w:rPr>
        <w:t>.</w:t>
      </w:r>
    </w:p>
    <w:p w:rsidR="007243FB" w:rsidRPr="00E3624B" w:rsidRDefault="007243FB" w:rsidP="00BF4563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rPr>
          <w:rFonts w:ascii="Times New Roman" w:hAnsi="Times New Roman" w:cs="Times New Roman"/>
          <w:lang w:val="ru-RU"/>
        </w:rPr>
      </w:pPr>
      <w:r w:rsidRPr="00E3624B">
        <w:rPr>
          <w:rFonts w:ascii="Times New Roman" w:hAnsi="Times New Roman" w:cs="Times New Roman"/>
        </w:rPr>
        <w:t xml:space="preserve"> Трошкове релизације   свих садржаја</w:t>
      </w:r>
      <w:r w:rsidR="00E3624B">
        <w:rPr>
          <w:rFonts w:ascii="Times New Roman" w:hAnsi="Times New Roman" w:cs="Times New Roman"/>
          <w:lang w:val="sr-Cyrl-CS"/>
        </w:rPr>
        <w:t xml:space="preserve"> </w:t>
      </w:r>
      <w:r w:rsidRPr="00E3624B">
        <w:rPr>
          <w:rFonts w:ascii="Times New Roman" w:hAnsi="Times New Roman" w:cs="Times New Roman"/>
        </w:rPr>
        <w:t>(улазнице за било коју посету -</w:t>
      </w:r>
      <w:r w:rsidR="00E3624B">
        <w:rPr>
          <w:rFonts w:ascii="Times New Roman" w:hAnsi="Times New Roman" w:cs="Times New Roman"/>
          <w:lang w:val="sr-Cyrl-CS"/>
        </w:rPr>
        <w:t xml:space="preserve"> </w:t>
      </w:r>
      <w:r w:rsidRPr="00E3624B">
        <w:rPr>
          <w:rFonts w:ascii="Times New Roman" w:hAnsi="Times New Roman" w:cs="Times New Roman"/>
        </w:rPr>
        <w:t xml:space="preserve">музеји, манастири, </w:t>
      </w:r>
      <w:r w:rsidR="001E1060" w:rsidRPr="00E3624B">
        <w:rPr>
          <w:rFonts w:ascii="Times New Roman" w:hAnsi="Times New Roman" w:cs="Times New Roman"/>
        </w:rPr>
        <w:t xml:space="preserve"> диско</w:t>
      </w:r>
      <w:r w:rsidRPr="00E3624B">
        <w:rPr>
          <w:rFonts w:ascii="Times New Roman" w:hAnsi="Times New Roman" w:cs="Times New Roman"/>
        </w:rPr>
        <w:t xml:space="preserve"> клубов</w:t>
      </w:r>
      <w:r w:rsidRPr="00E3624B">
        <w:rPr>
          <w:rFonts w:ascii="Times New Roman" w:hAnsi="Times New Roman" w:cs="Times New Roman"/>
          <w:lang w:val="sr-Cyrl-CS"/>
        </w:rPr>
        <w:t>и</w:t>
      </w:r>
      <w:r w:rsidR="001D77F3">
        <w:rPr>
          <w:rFonts w:ascii="Times New Roman" w:hAnsi="Times New Roman" w:cs="Times New Roman"/>
          <w:lang w:val="sr-Cyrl-CS"/>
        </w:rPr>
        <w:t xml:space="preserve"> и слично, </w:t>
      </w:r>
      <w:r w:rsidRPr="00E3624B">
        <w:rPr>
          <w:rFonts w:ascii="Times New Roman" w:hAnsi="Times New Roman" w:cs="Times New Roman"/>
        </w:rPr>
        <w:t>као</w:t>
      </w:r>
      <w:r w:rsidR="001D77F3">
        <w:rPr>
          <w:rFonts w:ascii="Times New Roman" w:hAnsi="Times New Roman" w:cs="Times New Roman"/>
          <w:lang w:val="sr-Cyrl-RS"/>
        </w:rPr>
        <w:t xml:space="preserve"> и</w:t>
      </w:r>
      <w:r w:rsidRPr="00E3624B">
        <w:rPr>
          <w:rFonts w:ascii="Times New Roman" w:hAnsi="Times New Roman" w:cs="Times New Roman"/>
        </w:rPr>
        <w:t xml:space="preserve"> трошкове водича</w:t>
      </w:r>
      <w:r w:rsidR="006871A0" w:rsidRPr="00E3624B">
        <w:rPr>
          <w:rFonts w:ascii="Times New Roman" w:hAnsi="Times New Roman" w:cs="Times New Roman"/>
          <w:lang w:val="sr-Cyrl-RS"/>
        </w:rPr>
        <w:t xml:space="preserve"> и лекара пратиоца</w:t>
      </w:r>
      <w:r w:rsidRPr="00E3624B">
        <w:rPr>
          <w:rFonts w:ascii="Times New Roman" w:hAnsi="Times New Roman" w:cs="Times New Roman"/>
        </w:rPr>
        <w:t>) укључити у појединачну цену по ученику</w:t>
      </w:r>
    </w:p>
    <w:p w:rsidR="00B33F4F" w:rsidRPr="007243FB" w:rsidRDefault="00B33F4F" w:rsidP="00C62123">
      <w:pPr>
        <w:rPr>
          <w:color w:val="92D050"/>
          <w:sz w:val="20"/>
          <w:szCs w:val="20"/>
        </w:rPr>
      </w:pPr>
    </w:p>
    <w:p w:rsidR="00C62123" w:rsidRPr="00E3624B" w:rsidRDefault="00C62123" w:rsidP="00BF4563">
      <w:pPr>
        <w:pStyle w:val="ListParagraph"/>
        <w:numPr>
          <w:ilvl w:val="0"/>
          <w:numId w:val="4"/>
        </w:numPr>
        <w:ind w:left="284" w:hanging="284"/>
        <w:rPr>
          <w:b/>
          <w:i/>
          <w:color w:val="FF0000"/>
          <w:szCs w:val="20"/>
        </w:rPr>
      </w:pPr>
      <w:r w:rsidRPr="00E3624B">
        <w:rPr>
          <w:b/>
          <w:i/>
          <w:szCs w:val="20"/>
        </w:rPr>
        <w:t>УПУТСТВО КАКО СЕ ДОКАЗУЈЕ ИСПУЊЕНОСТ УСЛОВА</w:t>
      </w:r>
    </w:p>
    <w:p w:rsidR="007243FB" w:rsidRPr="008E15FE" w:rsidRDefault="00C62123" w:rsidP="008E15FE">
      <w:pPr>
        <w:spacing w:after="0" w:line="240" w:lineRule="auto"/>
        <w:ind w:firstLine="357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b/>
          <w:szCs w:val="20"/>
        </w:rPr>
        <w:t>Испуњеност обавезних услова</w:t>
      </w:r>
      <w:r w:rsidRPr="008E15FE">
        <w:rPr>
          <w:rFonts w:ascii="Times New Roman" w:hAnsi="Times New Roman" w:cs="Times New Roman"/>
          <w:szCs w:val="20"/>
        </w:rPr>
        <w:t xml:space="preserve"> </w:t>
      </w:r>
      <w:r w:rsidR="007243FB" w:rsidRPr="008E15FE">
        <w:rPr>
          <w:rFonts w:ascii="Times New Roman" w:hAnsi="Times New Roman" w:cs="Times New Roman"/>
          <w:szCs w:val="20"/>
        </w:rPr>
        <w:t xml:space="preserve"> за учешће у поступку јавне набавке дефинисане чланом 75. Закона </w:t>
      </w:r>
      <w:r w:rsidR="00E3624B" w:rsidRPr="008E15FE">
        <w:rPr>
          <w:rFonts w:ascii="Times New Roman" w:hAnsi="Times New Roman" w:cs="Times New Roman"/>
          <w:szCs w:val="20"/>
        </w:rPr>
        <w:t>став 1 од тачке 1</w:t>
      </w:r>
      <w:r w:rsidR="00E3624B" w:rsidRPr="008E15FE">
        <w:rPr>
          <w:rFonts w:ascii="Times New Roman" w:hAnsi="Times New Roman" w:cs="Times New Roman"/>
          <w:szCs w:val="20"/>
          <w:lang w:val="sr-Cyrl-CS"/>
        </w:rPr>
        <w:t>.</w:t>
      </w:r>
      <w:r w:rsidR="007243FB" w:rsidRPr="008E15FE">
        <w:rPr>
          <w:rFonts w:ascii="Times New Roman" w:hAnsi="Times New Roman" w:cs="Times New Roman"/>
          <w:szCs w:val="20"/>
        </w:rPr>
        <w:t xml:space="preserve"> до тачке 4</w:t>
      </w:r>
      <w:r w:rsidR="00E3624B" w:rsidRPr="008E15FE">
        <w:rPr>
          <w:rFonts w:ascii="Times New Roman" w:hAnsi="Times New Roman" w:cs="Times New Roman"/>
          <w:szCs w:val="20"/>
          <w:lang w:val="sr-Cyrl-CS"/>
        </w:rPr>
        <w:t>.</w:t>
      </w:r>
      <w:r w:rsidR="007243FB" w:rsidRPr="008E15FE">
        <w:rPr>
          <w:rFonts w:ascii="Times New Roman" w:hAnsi="Times New Roman" w:cs="Times New Roman"/>
          <w:szCs w:val="20"/>
        </w:rPr>
        <w:t xml:space="preserve"> </w:t>
      </w:r>
      <w:r w:rsidR="00A11D9E" w:rsidRPr="008E15FE">
        <w:rPr>
          <w:rFonts w:ascii="Times New Roman" w:hAnsi="Times New Roman" w:cs="Times New Roman"/>
          <w:szCs w:val="20"/>
        </w:rPr>
        <w:t>и став 2</w:t>
      </w:r>
      <w:r w:rsidR="007243FB" w:rsidRPr="008E15FE">
        <w:rPr>
          <w:rFonts w:ascii="Times New Roman" w:hAnsi="Times New Roman" w:cs="Times New Roman"/>
          <w:szCs w:val="20"/>
        </w:rPr>
        <w:t xml:space="preserve">, а </w:t>
      </w:r>
      <w:r w:rsidRPr="008E15FE">
        <w:rPr>
          <w:rFonts w:ascii="Times New Roman" w:hAnsi="Times New Roman" w:cs="Times New Roman"/>
          <w:szCs w:val="20"/>
        </w:rPr>
        <w:t xml:space="preserve"> у складу са чл.77.</w:t>
      </w:r>
      <w:r w:rsidR="00E3624B" w:rsidRPr="008E15FE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 xml:space="preserve">став 4. Закона, понуђач доказује достављањем Изјаве понуђача </w:t>
      </w:r>
      <w:r w:rsidR="00E3624B" w:rsidRPr="008E15FE">
        <w:rPr>
          <w:rFonts w:ascii="Times New Roman" w:hAnsi="Times New Roman" w:cs="Times New Roman"/>
          <w:szCs w:val="20"/>
        </w:rPr>
        <w:t>(</w:t>
      </w:r>
      <w:r w:rsidRPr="008E15FE">
        <w:rPr>
          <w:rFonts w:ascii="Times New Roman" w:hAnsi="Times New Roman" w:cs="Times New Roman"/>
          <w:szCs w:val="20"/>
        </w:rPr>
        <w:t xml:space="preserve">Образац изјаве дат под бројем 3 овог поглавља), којом под пуном материјалном и кривичном одговорношћу потврђује да испуњава услове за учешће у поступку јавне набавке из члана 75. </w:t>
      </w:r>
      <w:r w:rsidR="001A4ECC" w:rsidRPr="008E15FE">
        <w:rPr>
          <w:rFonts w:ascii="Times New Roman" w:hAnsi="Times New Roman" w:cs="Times New Roman"/>
          <w:szCs w:val="20"/>
        </w:rPr>
        <w:t>Испуњеност услова из с</w:t>
      </w:r>
      <w:r w:rsidR="008E15FE" w:rsidRPr="008E15FE">
        <w:rPr>
          <w:rFonts w:ascii="Times New Roman" w:hAnsi="Times New Roman" w:cs="Times New Roman"/>
          <w:szCs w:val="20"/>
        </w:rPr>
        <w:t xml:space="preserve">тава 1. тачке </w:t>
      </w:r>
      <w:r w:rsidR="00650067">
        <w:rPr>
          <w:rFonts w:ascii="Times New Roman" w:hAnsi="Times New Roman" w:cs="Times New Roman"/>
          <w:szCs w:val="20"/>
          <w:lang w:val="sr-Cyrl-RS"/>
        </w:rPr>
        <w:t>4</w:t>
      </w:r>
      <w:r w:rsidR="008E15FE" w:rsidRPr="008E15FE">
        <w:rPr>
          <w:rFonts w:ascii="Times New Roman" w:hAnsi="Times New Roman" w:cs="Times New Roman"/>
          <w:szCs w:val="20"/>
          <w:lang w:val="sr-Cyrl-CS"/>
        </w:rPr>
        <w:t>.</w:t>
      </w:r>
      <w:r w:rsidR="007243FB" w:rsidRPr="008E15FE">
        <w:rPr>
          <w:rFonts w:ascii="Times New Roman" w:hAnsi="Times New Roman" w:cs="Times New Roman"/>
          <w:szCs w:val="20"/>
        </w:rPr>
        <w:t xml:space="preserve"> понуђач доказује подношењем</w:t>
      </w:r>
      <w:r w:rsidR="007243FB" w:rsidRPr="008E15FE">
        <w:rPr>
          <w:rFonts w:ascii="Times New Roman" w:hAnsi="Times New Roman" w:cs="Times New Roman"/>
          <w:b/>
          <w:sz w:val="24"/>
          <w:lang w:val="ru-RU"/>
        </w:rPr>
        <w:t xml:space="preserve">  </w:t>
      </w:r>
      <w:r w:rsidR="007243FB" w:rsidRPr="008E15FE">
        <w:rPr>
          <w:rFonts w:ascii="Times New Roman" w:hAnsi="Times New Roman" w:cs="Times New Roman"/>
          <w:b/>
          <w:szCs w:val="20"/>
          <w:lang w:val="ru-RU"/>
        </w:rPr>
        <w:t xml:space="preserve">Лиценце за обављање послова </w:t>
      </w:r>
      <w:r w:rsidR="007243FB" w:rsidRPr="008E15FE">
        <w:rPr>
          <w:rFonts w:ascii="Times New Roman" w:hAnsi="Times New Roman" w:cs="Times New Roman"/>
          <w:bCs/>
          <w:iCs/>
          <w:szCs w:val="20"/>
        </w:rPr>
        <w:t xml:space="preserve">организовања туристичких путовања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 xml:space="preserve">коју издаје </w:t>
      </w:r>
      <w:r w:rsidR="007243FB" w:rsidRPr="008E15FE">
        <w:rPr>
          <w:rFonts w:ascii="Times New Roman" w:hAnsi="Times New Roman" w:cs="Times New Roman"/>
          <w:b/>
          <w:szCs w:val="20"/>
          <w:lang w:val="ru-RU"/>
        </w:rPr>
        <w:t>Регистратор туризма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, на основу члана 51. Закона у туризму (“Сл.гласник РС“</w:t>
      </w:r>
      <w:r w:rsidR="001D77F3">
        <w:rPr>
          <w:rFonts w:ascii="Times New Roman" w:hAnsi="Times New Roman" w:cs="Times New Roman"/>
          <w:szCs w:val="20"/>
          <w:lang w:val="ru-RU"/>
        </w:rPr>
        <w:t xml:space="preserve">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бр.</w:t>
      </w:r>
      <w:r w:rsidR="001D77F3">
        <w:rPr>
          <w:rFonts w:ascii="Times New Roman" w:hAnsi="Times New Roman" w:cs="Times New Roman"/>
          <w:szCs w:val="20"/>
          <w:lang w:val="ru-RU"/>
        </w:rPr>
        <w:t xml:space="preserve">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36/2009</w:t>
      </w:r>
      <w:r w:rsidR="00650067">
        <w:rPr>
          <w:rFonts w:ascii="Times New Roman" w:hAnsi="Times New Roman" w:cs="Times New Roman"/>
          <w:szCs w:val="20"/>
          <w:lang w:val="ru-RU"/>
        </w:rPr>
        <w:t>... 84/2015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)</w:t>
      </w:r>
      <w:r w:rsidR="007243FB" w:rsidRPr="008E15FE">
        <w:rPr>
          <w:rFonts w:ascii="Times New Roman" w:hAnsi="Times New Roman" w:cs="Times New Roman"/>
          <w:bCs/>
          <w:iCs/>
          <w:szCs w:val="20"/>
        </w:rPr>
        <w:t>.</w:t>
      </w:r>
      <w:r w:rsidR="007243FB" w:rsidRPr="008E15FE">
        <w:rPr>
          <w:rFonts w:ascii="Times New Roman" w:hAnsi="Times New Roman" w:cs="Times New Roman"/>
          <w:szCs w:val="20"/>
          <w:lang w:val="ru-RU"/>
        </w:rPr>
        <w:t xml:space="preserve"> (</w:t>
      </w:r>
      <w:r w:rsidR="007243FB" w:rsidRPr="008E15FE">
        <w:rPr>
          <w:rFonts w:ascii="Times New Roman" w:hAnsi="Times New Roman" w:cs="Times New Roman"/>
          <w:bCs/>
          <w:i/>
          <w:szCs w:val="20"/>
          <w:lang w:val="ru-RU"/>
        </w:rPr>
        <w:t>Овај доказ Понуђач доставља и за Подизвођаче, односно достављају сви чланови групе Понуђача</w:t>
      </w:r>
      <w:r w:rsidR="007243FB" w:rsidRPr="008E15FE">
        <w:rPr>
          <w:rFonts w:ascii="Times New Roman" w:hAnsi="Times New Roman" w:cs="Times New Roman"/>
          <w:bCs/>
          <w:szCs w:val="20"/>
          <w:lang w:val="ru-RU"/>
        </w:rPr>
        <w:t>).</w:t>
      </w:r>
    </w:p>
    <w:p w:rsidR="007243FB" w:rsidRPr="008E15FE" w:rsidRDefault="00BC520D" w:rsidP="008E15FE">
      <w:pPr>
        <w:spacing w:before="120" w:after="0" w:line="240" w:lineRule="auto"/>
        <w:ind w:firstLine="357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b/>
          <w:szCs w:val="20"/>
        </w:rPr>
        <w:t>Додатне услове</w:t>
      </w:r>
      <w:r w:rsidRPr="008E15FE">
        <w:rPr>
          <w:rFonts w:ascii="Times New Roman" w:hAnsi="Times New Roman" w:cs="Times New Roman"/>
          <w:szCs w:val="20"/>
        </w:rPr>
        <w:t xml:space="preserve"> дефинисане чланом 76. Закона понуђач доказује на следећи начин:</w:t>
      </w:r>
    </w:p>
    <w:p w:rsidR="007243FB" w:rsidRPr="008E15FE" w:rsidRDefault="007243FB" w:rsidP="00BF4563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Фотокопија документа о својини,  уговора по основу закупа или уговора о пословно-техничкој сарадњи</w:t>
      </w:r>
      <w:r w:rsidRPr="008E15FE">
        <w:rPr>
          <w:rFonts w:ascii="Times New Roman" w:hAnsi="Times New Roman" w:cs="Times New Roman"/>
          <w:szCs w:val="20"/>
          <w:lang w:val="ru-RU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са власником регистрованих аутобуса за превоз ученика </w:t>
      </w:r>
      <w:r w:rsidRPr="008E15FE">
        <w:rPr>
          <w:rFonts w:ascii="Times New Roman" w:hAnsi="Times New Roman" w:cs="Times New Roman"/>
          <w:szCs w:val="20"/>
          <w:lang w:val="ru-RU"/>
        </w:rPr>
        <w:t xml:space="preserve">високе туристичке класе (клима, </w:t>
      </w:r>
      <w:r w:rsidRPr="008E15FE">
        <w:rPr>
          <w:rFonts w:ascii="Times New Roman" w:hAnsi="Times New Roman" w:cs="Times New Roman"/>
          <w:szCs w:val="20"/>
          <w:lang w:val="sr-Cyrl-CS"/>
        </w:rPr>
        <w:t>тв/видео</w:t>
      </w:r>
      <w:r w:rsidRPr="008E15FE">
        <w:rPr>
          <w:rFonts w:ascii="Times New Roman" w:hAnsi="Times New Roman" w:cs="Times New Roman"/>
          <w:szCs w:val="20"/>
          <w:lang w:val="ru-RU"/>
        </w:rPr>
        <w:t xml:space="preserve">).  </w:t>
      </w:r>
    </w:p>
    <w:p w:rsidR="007243FB" w:rsidRPr="008E15FE" w:rsidRDefault="007243FB" w:rsidP="00780708">
      <w:pPr>
        <w:tabs>
          <w:tab w:val="left" w:pos="1080"/>
        </w:tabs>
        <w:spacing w:after="0" w:line="240" w:lineRule="auto"/>
        <w:ind w:left="709"/>
        <w:rPr>
          <w:rFonts w:ascii="Times New Roman" w:hAnsi="Times New Roman" w:cs="Times New Roman"/>
          <w:b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ru-RU"/>
        </w:rPr>
        <w:t>П</w:t>
      </w:r>
      <w:r w:rsidRPr="008E15FE">
        <w:rPr>
          <w:rFonts w:ascii="Times New Roman" w:hAnsi="Times New Roman" w:cs="Times New Roman"/>
          <w:szCs w:val="20"/>
          <w:lang w:val="sr-Cyrl-CS"/>
        </w:rPr>
        <w:t>ре отпочињања путовања превозник је у обавези да поднесе:</w:t>
      </w:r>
    </w:p>
    <w:p w:rsidR="007243FB" w:rsidRPr="008E15FE" w:rsidRDefault="007243FB" w:rsidP="00BF4563">
      <w:pPr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за аутобусе који нису старији од 5 година доказ о техничкој исправности (не старији од 6 месеци),</w:t>
      </w:r>
    </w:p>
    <w:p w:rsidR="007243FB" w:rsidRPr="008E15FE" w:rsidRDefault="007243FB" w:rsidP="00BF4563">
      <w:pPr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за остале аутобусе записник о извршено</w:t>
      </w:r>
      <w:r w:rsidR="0010400B">
        <w:rPr>
          <w:rFonts w:ascii="Times New Roman" w:hAnsi="Times New Roman" w:cs="Times New Roman"/>
          <w:szCs w:val="20"/>
          <w:lang w:val="sr-Cyrl-CS"/>
        </w:rPr>
        <w:t>м техничком прегледу аутобуса (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не старији од </w:t>
      </w:r>
      <w:r w:rsidR="00650067">
        <w:rPr>
          <w:rFonts w:ascii="Times New Roman" w:hAnsi="Times New Roman" w:cs="Times New Roman"/>
          <w:szCs w:val="20"/>
          <w:lang w:val="sr-Cyrl-CS"/>
        </w:rPr>
        <w:t>30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 дана),</w:t>
      </w:r>
    </w:p>
    <w:p w:rsidR="007243FB" w:rsidRPr="008E15FE" w:rsidRDefault="007243FB" w:rsidP="00BF4563">
      <w:pPr>
        <w:numPr>
          <w:ilvl w:val="0"/>
          <w:numId w:val="6"/>
        </w:numPr>
        <w:spacing w:after="0" w:line="240" w:lineRule="auto"/>
        <w:ind w:left="1276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тахографске улошке за претходна 2 дана – за возаче који су ангажовани за превоз ученика.</w:t>
      </w:r>
    </w:p>
    <w:p w:rsidR="007243FB" w:rsidRPr="008E15FE" w:rsidRDefault="007243FB" w:rsidP="00BF4563">
      <w:pPr>
        <w:numPr>
          <w:ilvl w:val="0"/>
          <w:numId w:val="11"/>
        </w:numPr>
        <w:tabs>
          <w:tab w:val="left" w:pos="1080"/>
        </w:tabs>
        <w:suppressAutoHyphens/>
        <w:spacing w:before="120" w:after="120" w:line="240" w:lineRule="auto"/>
        <w:ind w:left="714" w:hanging="357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Фотокопија уговора о закупу, власништву или предрезервацији објекта за смештај ученика.</w:t>
      </w:r>
    </w:p>
    <w:p w:rsidR="007243FB" w:rsidRPr="008E15FE" w:rsidRDefault="007243FB" w:rsidP="00BF4563">
      <w:pPr>
        <w:numPr>
          <w:ilvl w:val="0"/>
          <w:numId w:val="11"/>
        </w:numPr>
        <w:suppressAutoHyphens/>
        <w:snapToGrid w:val="0"/>
        <w:spacing w:after="120" w:line="240" w:lineRule="auto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Програм путовања у писаној форми у складу са Законом о туризму са садржајем и дестинацијама датим у Конкурсној документацији, као и Опште услове путовања у складу са Законом о туризму.</w:t>
      </w:r>
    </w:p>
    <w:p w:rsidR="007243FB" w:rsidRPr="008E15FE" w:rsidRDefault="007243FB" w:rsidP="00BF4563">
      <w:pPr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rPr>
          <w:rFonts w:ascii="Times New Roman" w:hAnsi="Times New Roman" w:cs="Times New Roman"/>
          <w:szCs w:val="20"/>
        </w:rPr>
      </w:pPr>
      <w:r w:rsidRPr="008E15FE">
        <w:rPr>
          <w:rStyle w:val="FontStyle107"/>
          <w:rFonts w:ascii="Times New Roman" w:hAnsi="Times New Roman" w:cs="Times New Roman"/>
          <w:sz w:val="22"/>
          <w:szCs w:val="20"/>
          <w:lang w:val="sr-Cyrl-CS" w:eastAsia="sr-Cyrl-CS"/>
        </w:rPr>
        <w:t xml:space="preserve">Попуњен и оверен Образац Референтна листа – списак </w:t>
      </w:r>
      <w:r w:rsidRPr="008E15FE">
        <w:rPr>
          <w:rFonts w:ascii="Times New Roman" w:hAnsi="Times New Roman" w:cs="Times New Roman"/>
          <w:szCs w:val="20"/>
        </w:rPr>
        <w:t>реализованих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>услуга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 са основним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и средњим школама 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и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предшколским 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 установама</w:t>
      </w:r>
      <w:r w:rsidRPr="008E15FE">
        <w:rPr>
          <w:rStyle w:val="FontStyle107"/>
          <w:rFonts w:ascii="Times New Roman" w:hAnsi="Times New Roman" w:cs="Times New Roman"/>
          <w:sz w:val="22"/>
          <w:szCs w:val="20"/>
          <w:lang w:val="sr-Cyrl-CS" w:eastAsia="sr-Cyrl-C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(настава у природи, екскурзије, зимовања и летовања), </w:t>
      </w:r>
      <w:r w:rsidR="006A795D" w:rsidRPr="008E15FE">
        <w:rPr>
          <w:rFonts w:ascii="Times New Roman" w:hAnsi="Times New Roman" w:cs="Times New Roman"/>
          <w:szCs w:val="20"/>
          <w:lang w:val="sl-SI"/>
        </w:rPr>
        <w:t xml:space="preserve">за школске године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l-SI"/>
        </w:rPr>
        <w:t>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F920AD">
        <w:rPr>
          <w:rFonts w:ascii="Times New Roman" w:hAnsi="Times New Roman" w:cs="Times New Roman"/>
          <w:szCs w:val="20"/>
          <w:lang w:val="sr-Cyrl-CS"/>
        </w:rPr>
        <w:t>4</w:t>
      </w:r>
      <w:r w:rsidRPr="008E15FE">
        <w:rPr>
          <w:rFonts w:ascii="Times New Roman" w:hAnsi="Times New Roman" w:cs="Times New Roman"/>
          <w:szCs w:val="20"/>
          <w:lang w:val="sl-SI"/>
        </w:rPr>
        <w:t>/20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F920AD">
        <w:rPr>
          <w:rFonts w:ascii="Times New Roman" w:hAnsi="Times New Roman" w:cs="Times New Roman"/>
          <w:szCs w:val="20"/>
          <w:lang w:val="sr-Cyrl-CS"/>
        </w:rPr>
        <w:t>5</w:t>
      </w:r>
      <w:r w:rsidR="001A4ECC" w:rsidRPr="008E15FE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6A795D" w:rsidRPr="008E15FE">
        <w:rPr>
          <w:rFonts w:ascii="Times New Roman" w:hAnsi="Times New Roman" w:cs="Times New Roman"/>
          <w:szCs w:val="20"/>
        </w:rPr>
        <w:t xml:space="preserve">и </w:t>
      </w:r>
      <w:r w:rsidRPr="008E15FE">
        <w:rPr>
          <w:rFonts w:ascii="Times New Roman" w:hAnsi="Times New Roman" w:cs="Times New Roman"/>
          <w:szCs w:val="20"/>
        </w:rPr>
        <w:t xml:space="preserve"> </w:t>
      </w:r>
      <w:r w:rsidRPr="008E15FE">
        <w:rPr>
          <w:rFonts w:ascii="Times New Roman" w:hAnsi="Times New Roman" w:cs="Times New Roman"/>
          <w:szCs w:val="20"/>
          <w:lang w:val="sl-SI"/>
        </w:rPr>
        <w:t>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F920AD">
        <w:rPr>
          <w:rFonts w:ascii="Times New Roman" w:hAnsi="Times New Roman" w:cs="Times New Roman"/>
          <w:szCs w:val="20"/>
          <w:lang w:val="sr-Cyrl-CS"/>
        </w:rPr>
        <w:t>5</w:t>
      </w:r>
      <w:r w:rsidRPr="008E15FE">
        <w:rPr>
          <w:rFonts w:ascii="Times New Roman" w:hAnsi="Times New Roman" w:cs="Times New Roman"/>
          <w:szCs w:val="20"/>
          <w:lang w:val="sl-SI"/>
        </w:rPr>
        <w:t>/20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F920AD">
        <w:rPr>
          <w:rFonts w:ascii="Times New Roman" w:hAnsi="Times New Roman" w:cs="Times New Roman"/>
          <w:szCs w:val="20"/>
          <w:lang w:val="sr-Cyrl-CS"/>
        </w:rPr>
        <w:t>6</w:t>
      </w:r>
      <w:r w:rsidRPr="008E15FE">
        <w:rPr>
          <w:rFonts w:ascii="Times New Roman" w:hAnsi="Times New Roman" w:cs="Times New Roman"/>
          <w:szCs w:val="20"/>
          <w:lang w:val="sl-SI"/>
        </w:rPr>
        <w:t>.</w:t>
      </w:r>
      <w:r w:rsidR="0010400B">
        <w:rPr>
          <w:rFonts w:ascii="Times New Roman" w:hAnsi="Times New Roman" w:cs="Times New Roman"/>
          <w:szCs w:val="20"/>
        </w:rPr>
        <w:t xml:space="preserve"> (</w:t>
      </w:r>
      <w:r w:rsidR="00A11D9E" w:rsidRPr="008E15FE">
        <w:rPr>
          <w:rFonts w:ascii="Times New Roman" w:hAnsi="Times New Roman" w:cs="Times New Roman"/>
          <w:szCs w:val="20"/>
        </w:rPr>
        <w:t>Образац дат под бројем 4 овог поглавља)</w:t>
      </w:r>
    </w:p>
    <w:p w:rsidR="009403B2" w:rsidRPr="008E15FE" w:rsidRDefault="009403B2" w:rsidP="00BF4563">
      <w:pPr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 xml:space="preserve">Изјава да је обезбеђен лекар пратилац или уговор о ангажовању лекара пратиоца за време трајања екскурзије тј. наставе у природи. </w:t>
      </w:r>
      <w:r w:rsidR="0010400B">
        <w:rPr>
          <w:rFonts w:ascii="Times New Roman" w:hAnsi="Times New Roman" w:cs="Times New Roman"/>
          <w:szCs w:val="20"/>
        </w:rPr>
        <w:t>(Образац</w:t>
      </w:r>
      <w:r w:rsidR="006A795D" w:rsidRPr="008E15FE">
        <w:rPr>
          <w:rFonts w:ascii="Times New Roman" w:hAnsi="Times New Roman" w:cs="Times New Roman"/>
          <w:szCs w:val="20"/>
        </w:rPr>
        <w:t xml:space="preserve"> дат под бројем 5 овог поглавља)</w:t>
      </w:r>
    </w:p>
    <w:p w:rsidR="006A795D" w:rsidRPr="008E15FE" w:rsidRDefault="009403B2" w:rsidP="00BF4563">
      <w:pPr>
        <w:pStyle w:val="ListParagraph"/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contextualSpacing w:val="0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 xml:space="preserve">Изјава да ће обезбедити гратис за одељењске старешине – </w:t>
      </w:r>
      <w:r w:rsidR="0010400B" w:rsidRPr="00E3624B">
        <w:rPr>
          <w:rFonts w:ascii="Times New Roman" w:hAnsi="Times New Roman" w:cs="Times New Roman"/>
        </w:rPr>
        <w:t xml:space="preserve">I партија </w:t>
      </w:r>
      <w:r w:rsidR="0010400B">
        <w:rPr>
          <w:rFonts w:ascii="Times New Roman" w:hAnsi="Times New Roman" w:cs="Times New Roman"/>
          <w:lang w:val="sr-Cyrl-RS"/>
        </w:rPr>
        <w:t>12</w:t>
      </w:r>
      <w:r w:rsidR="0010400B" w:rsidRPr="00E3624B">
        <w:rPr>
          <w:rFonts w:ascii="Times New Roman" w:hAnsi="Times New Roman" w:cs="Times New Roman"/>
        </w:rPr>
        <w:t xml:space="preserve"> гратиса</w:t>
      </w:r>
      <w:r w:rsidR="0010400B">
        <w:rPr>
          <w:rFonts w:ascii="Times New Roman" w:hAnsi="Times New Roman" w:cs="Times New Roman"/>
          <w:lang w:val="sr-Cyrl-CS"/>
        </w:rPr>
        <w:t xml:space="preserve"> (односно 1 наставник по одељењу)</w:t>
      </w:r>
      <w:r w:rsidR="0010400B" w:rsidRPr="00E3624B">
        <w:rPr>
          <w:rFonts w:ascii="Times New Roman" w:hAnsi="Times New Roman" w:cs="Times New Roman"/>
        </w:rPr>
        <w:t xml:space="preserve">, II партија </w:t>
      </w:r>
      <w:r w:rsidR="0010400B">
        <w:rPr>
          <w:rFonts w:ascii="Times New Roman" w:hAnsi="Times New Roman" w:cs="Times New Roman"/>
          <w:lang w:val="sr-Cyrl-RS"/>
        </w:rPr>
        <w:t>1</w:t>
      </w:r>
      <w:r w:rsidR="00650067">
        <w:rPr>
          <w:rFonts w:ascii="Times New Roman" w:hAnsi="Times New Roman" w:cs="Times New Roman"/>
          <w:lang w:val="sr-Cyrl-RS"/>
        </w:rPr>
        <w:t>2</w:t>
      </w:r>
      <w:r w:rsidR="0010400B" w:rsidRPr="00E3624B">
        <w:rPr>
          <w:rFonts w:ascii="Times New Roman" w:hAnsi="Times New Roman" w:cs="Times New Roman"/>
        </w:rPr>
        <w:t xml:space="preserve"> гратиса </w:t>
      </w:r>
      <w:r w:rsidR="0010400B">
        <w:rPr>
          <w:rFonts w:ascii="Times New Roman" w:hAnsi="Times New Roman" w:cs="Times New Roman"/>
          <w:lang w:val="sr-Cyrl-CS"/>
        </w:rPr>
        <w:t>(односно 1 наставник по одељењу)</w:t>
      </w:r>
      <w:r w:rsidR="0010400B" w:rsidRPr="00E3624B">
        <w:rPr>
          <w:rFonts w:ascii="Times New Roman" w:hAnsi="Times New Roman" w:cs="Times New Roman"/>
        </w:rPr>
        <w:t>.</w:t>
      </w:r>
      <w:r w:rsidR="00CB514F" w:rsidRPr="008E15FE">
        <w:rPr>
          <w:rFonts w:ascii="Times New Roman" w:hAnsi="Times New Roman" w:cs="Times New Roman"/>
          <w:szCs w:val="20"/>
        </w:rPr>
        <w:t xml:space="preserve"> </w:t>
      </w:r>
      <w:r w:rsidR="001D77F3">
        <w:rPr>
          <w:rFonts w:ascii="Times New Roman" w:hAnsi="Times New Roman" w:cs="Times New Roman"/>
          <w:szCs w:val="20"/>
        </w:rPr>
        <w:t>(</w:t>
      </w:r>
      <w:r w:rsidR="0010400B">
        <w:rPr>
          <w:rFonts w:ascii="Times New Roman" w:hAnsi="Times New Roman" w:cs="Times New Roman"/>
          <w:szCs w:val="20"/>
        </w:rPr>
        <w:t>Образац</w:t>
      </w:r>
      <w:r w:rsidR="006A795D" w:rsidRPr="008E15FE">
        <w:rPr>
          <w:rFonts w:ascii="Times New Roman" w:hAnsi="Times New Roman" w:cs="Times New Roman"/>
          <w:szCs w:val="20"/>
        </w:rPr>
        <w:t xml:space="preserve"> дат под бројем 6 овог поглавља)</w:t>
      </w:r>
    </w:p>
    <w:p w:rsidR="006A795D" w:rsidRPr="008E15FE" w:rsidRDefault="009403B2" w:rsidP="00BF4563">
      <w:pPr>
        <w:pStyle w:val="ListParagraph"/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color w:val="FF0000"/>
          <w:szCs w:val="20"/>
        </w:rPr>
      </w:pPr>
      <w:r w:rsidRPr="008E15FE">
        <w:rPr>
          <w:rFonts w:ascii="Times New Roman" w:hAnsi="Times New Roman" w:cs="Times New Roman"/>
          <w:szCs w:val="20"/>
        </w:rPr>
        <w:t>Изјава да ће трошкове релизације свих садржаја</w:t>
      </w:r>
      <w:r w:rsidR="001D77F3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>(улазнице за било коју посету -</w:t>
      </w:r>
      <w:r w:rsidR="0010400B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>музеји, манастири, дискок клубов</w:t>
      </w:r>
      <w:r w:rsidRPr="008E15FE">
        <w:rPr>
          <w:rFonts w:ascii="Times New Roman" w:hAnsi="Times New Roman" w:cs="Times New Roman"/>
          <w:szCs w:val="20"/>
          <w:lang w:val="sr-Cyrl-CS"/>
        </w:rPr>
        <w:t>и</w:t>
      </w:r>
      <w:r w:rsidR="001D77F3">
        <w:rPr>
          <w:rFonts w:ascii="Times New Roman" w:hAnsi="Times New Roman" w:cs="Times New Roman"/>
          <w:szCs w:val="20"/>
          <w:lang w:val="sr-Cyrl-RS"/>
        </w:rPr>
        <w:t xml:space="preserve">и слично, </w:t>
      </w:r>
      <w:r w:rsidRPr="008E15FE">
        <w:rPr>
          <w:rFonts w:ascii="Times New Roman" w:hAnsi="Times New Roman" w:cs="Times New Roman"/>
          <w:szCs w:val="20"/>
        </w:rPr>
        <w:t>као</w:t>
      </w:r>
      <w:r w:rsidR="001D77F3">
        <w:rPr>
          <w:rFonts w:ascii="Times New Roman" w:hAnsi="Times New Roman" w:cs="Times New Roman"/>
          <w:szCs w:val="20"/>
          <w:lang w:val="sr-Cyrl-RS"/>
        </w:rPr>
        <w:t xml:space="preserve"> и</w:t>
      </w:r>
      <w:r w:rsidRPr="008E15FE">
        <w:rPr>
          <w:rFonts w:ascii="Times New Roman" w:hAnsi="Times New Roman" w:cs="Times New Roman"/>
          <w:szCs w:val="20"/>
        </w:rPr>
        <w:t xml:space="preserve"> трошкове водича) укључити у појединачну цену по ученику</w:t>
      </w:r>
      <w:r w:rsidRPr="008E15FE">
        <w:rPr>
          <w:rFonts w:ascii="Times New Roman" w:hAnsi="Times New Roman" w:cs="Times New Roman"/>
          <w:color w:val="FF0000"/>
          <w:szCs w:val="20"/>
        </w:rPr>
        <w:t xml:space="preserve"> </w:t>
      </w:r>
      <w:r w:rsidR="00780708">
        <w:rPr>
          <w:rFonts w:ascii="Times New Roman" w:hAnsi="Times New Roman" w:cs="Times New Roman"/>
          <w:szCs w:val="20"/>
        </w:rPr>
        <w:t>(</w:t>
      </w:r>
      <w:r w:rsidR="006A795D" w:rsidRPr="008E15FE">
        <w:rPr>
          <w:rFonts w:ascii="Times New Roman" w:hAnsi="Times New Roman" w:cs="Times New Roman"/>
          <w:szCs w:val="20"/>
        </w:rPr>
        <w:t>Образац дат под бројем 7 овог поглавља)</w:t>
      </w:r>
    </w:p>
    <w:p w:rsidR="00C62123" w:rsidRPr="008E15FE" w:rsidRDefault="00C62123" w:rsidP="0010400B">
      <w:pPr>
        <w:tabs>
          <w:tab w:val="left" w:pos="1080"/>
        </w:tabs>
        <w:suppressAutoHyphens/>
        <w:spacing w:before="120" w:after="0" w:line="240" w:lineRule="auto"/>
        <w:ind w:firstLine="425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Уколико понуђач подноси п</w:t>
      </w:r>
      <w:r w:rsidR="00900C78" w:rsidRPr="008E15FE">
        <w:rPr>
          <w:rFonts w:ascii="Times New Roman" w:hAnsi="Times New Roman" w:cs="Times New Roman"/>
          <w:szCs w:val="20"/>
          <w:lang w:val="sr-Cyrl-CS"/>
        </w:rPr>
        <w:t>о</w:t>
      </w:r>
      <w:r w:rsidRPr="008E15FE">
        <w:rPr>
          <w:rFonts w:ascii="Times New Roman" w:hAnsi="Times New Roman" w:cs="Times New Roman"/>
          <w:szCs w:val="20"/>
        </w:rPr>
        <w:t xml:space="preserve">нуду са подизвођачем, понуђач је дужан да достави Изјаву </w:t>
      </w:r>
      <w:r w:rsidR="00650067">
        <w:rPr>
          <w:rFonts w:ascii="Times New Roman" w:hAnsi="Times New Roman" w:cs="Times New Roman"/>
          <w:szCs w:val="20"/>
          <w:lang w:val="sr-Cyrl-RS"/>
        </w:rPr>
        <w:t>подизвођача</w:t>
      </w:r>
      <w:r w:rsidRPr="008E15FE">
        <w:rPr>
          <w:rFonts w:ascii="Times New Roman" w:hAnsi="Times New Roman" w:cs="Times New Roman"/>
          <w:szCs w:val="20"/>
        </w:rPr>
        <w:t xml:space="preserve"> (саставни део овог поглавља), потписану од стране овлашћеног лица.</w:t>
      </w:r>
    </w:p>
    <w:p w:rsidR="00C62123" w:rsidRPr="008E15FE" w:rsidRDefault="00C62123" w:rsidP="0010400B">
      <w:pPr>
        <w:spacing w:after="0" w:line="240" w:lineRule="auto"/>
        <w:ind w:firstLine="360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Уколико понуду подноси група понуђача Изјава понуђача мора бити потписана од стране овлашћеног лица сваког понуђача из групе понуђача и оверена.</w:t>
      </w:r>
    </w:p>
    <w:p w:rsidR="00C62123" w:rsidRPr="00650067" w:rsidRDefault="00C62123" w:rsidP="0010400B">
      <w:pPr>
        <w:spacing w:after="0" w:line="240" w:lineRule="auto"/>
        <w:ind w:firstLine="360"/>
        <w:rPr>
          <w:rFonts w:ascii="Times New Roman" w:hAnsi="Times New Roman" w:cs="Times New Roman"/>
          <w:szCs w:val="20"/>
          <w:lang w:val="sr-Cyrl-RS"/>
        </w:rPr>
      </w:pPr>
      <w:r w:rsidRPr="008E15FE">
        <w:rPr>
          <w:rFonts w:ascii="Times New Roman" w:hAnsi="Times New Roman" w:cs="Times New Roman"/>
          <w:szCs w:val="20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</w:t>
      </w:r>
      <w:r w:rsidR="00A20B6B" w:rsidRPr="008E15FE">
        <w:rPr>
          <w:rFonts w:ascii="Times New Roman" w:hAnsi="Times New Roman" w:cs="Times New Roman"/>
          <w:szCs w:val="20"/>
        </w:rPr>
        <w:t xml:space="preserve">јединих доказа о  испуњености услова. Ако понуђач у остављеном примереном року, који не може бити краћи </w:t>
      </w:r>
      <w:r w:rsidR="00A20B6B" w:rsidRPr="006432B9">
        <w:rPr>
          <w:rFonts w:ascii="Times New Roman" w:hAnsi="Times New Roman" w:cs="Times New Roman"/>
          <w:szCs w:val="20"/>
        </w:rPr>
        <w:t>од 5 дана, не</w:t>
      </w:r>
      <w:r w:rsidR="00A20B6B" w:rsidRPr="008E15FE">
        <w:rPr>
          <w:rFonts w:ascii="Times New Roman" w:hAnsi="Times New Roman" w:cs="Times New Roman"/>
          <w:szCs w:val="20"/>
        </w:rPr>
        <w:t xml:space="preserve"> достави</w:t>
      </w:r>
      <w:r w:rsidR="006432B9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A20B6B" w:rsidRPr="008E15FE">
        <w:rPr>
          <w:rFonts w:ascii="Times New Roman" w:hAnsi="Times New Roman" w:cs="Times New Roman"/>
          <w:szCs w:val="20"/>
        </w:rPr>
        <w:t xml:space="preserve">на увид оригинал или оверену фотокопију доказа, наручилац ће његову </w:t>
      </w:r>
      <w:r w:rsidR="00650067">
        <w:rPr>
          <w:rFonts w:ascii="Times New Roman" w:hAnsi="Times New Roman" w:cs="Times New Roman"/>
          <w:szCs w:val="20"/>
        </w:rPr>
        <w:t>понуду одбити као неприхватљиву</w:t>
      </w:r>
      <w:r w:rsidR="00650067">
        <w:rPr>
          <w:rFonts w:ascii="Times New Roman" w:hAnsi="Times New Roman" w:cs="Times New Roman"/>
          <w:szCs w:val="20"/>
          <w:lang w:val="sr-Cyrl-RS"/>
        </w:rPr>
        <w:t xml:space="preserve"> и уговор доделити другом понуђачу са ранг листе.</w:t>
      </w:r>
    </w:p>
    <w:p w:rsidR="009B3653" w:rsidRPr="008E15FE" w:rsidRDefault="009B3653" w:rsidP="0010400B">
      <w:pPr>
        <w:spacing w:after="0" w:line="240" w:lineRule="auto"/>
        <w:ind w:firstLine="360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П</w:t>
      </w:r>
      <w:r w:rsidR="00900C78" w:rsidRPr="008E15FE">
        <w:rPr>
          <w:rFonts w:ascii="Times New Roman" w:hAnsi="Times New Roman" w:cs="Times New Roman"/>
          <w:szCs w:val="20"/>
        </w:rPr>
        <w:t>онуђач није у обавези да достав</w:t>
      </w:r>
      <w:r w:rsidR="00900C78" w:rsidRPr="008E15FE">
        <w:rPr>
          <w:rFonts w:ascii="Times New Roman" w:hAnsi="Times New Roman" w:cs="Times New Roman"/>
          <w:szCs w:val="20"/>
          <w:lang w:val="sr-Cyrl-CS"/>
        </w:rPr>
        <w:t>љ</w:t>
      </w:r>
      <w:r w:rsidRPr="008E15FE">
        <w:rPr>
          <w:rFonts w:ascii="Times New Roman" w:hAnsi="Times New Roman" w:cs="Times New Roman"/>
          <w:szCs w:val="20"/>
        </w:rPr>
        <w:t>а на увид</w:t>
      </w:r>
      <w:r w:rsidR="001A4ECC" w:rsidRPr="008E15FE">
        <w:rPr>
          <w:rFonts w:ascii="Times New Roman" w:hAnsi="Times New Roman" w:cs="Times New Roman"/>
          <w:szCs w:val="20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 xml:space="preserve"> доказе који су јавно доступни на интернет страницама надлежних органа.</w:t>
      </w:r>
    </w:p>
    <w:p w:rsidR="007243FB" w:rsidRPr="008E15FE" w:rsidRDefault="009B3653" w:rsidP="0010400B">
      <w:pPr>
        <w:spacing w:after="0" w:line="240" w:lineRule="auto"/>
        <w:ind w:firstLine="360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Понуђач је дужан да без одлагања писмено обавести наручиоца о било којој промени у вези са испуњености услова из поступка јавне набавке, која наступи до доношења одлуке, односно закључења уговора, односно током важења уговора о јавној наб</w:t>
      </w:r>
      <w:r w:rsidR="006432B9">
        <w:rPr>
          <w:rFonts w:ascii="Times New Roman" w:hAnsi="Times New Roman" w:cs="Times New Roman"/>
          <w:szCs w:val="20"/>
          <w:lang w:val="sr-Cyrl-RS"/>
        </w:rPr>
        <w:t>а</w:t>
      </w:r>
      <w:r w:rsidRPr="008E15FE">
        <w:rPr>
          <w:rFonts w:ascii="Times New Roman" w:hAnsi="Times New Roman" w:cs="Times New Roman"/>
          <w:szCs w:val="20"/>
        </w:rPr>
        <w:t>ваци и да је документује на прописан начин.</w:t>
      </w:r>
    </w:p>
    <w:p w:rsidR="00944B20" w:rsidRPr="008E15FE" w:rsidRDefault="00944B20" w:rsidP="00BB36E5">
      <w:pPr>
        <w:spacing w:after="0"/>
        <w:rPr>
          <w:rFonts w:ascii="Times New Roman" w:hAnsi="Times New Roman" w:cs="Times New Roman"/>
          <w:szCs w:val="20"/>
        </w:rPr>
      </w:pPr>
    </w:p>
    <w:p w:rsidR="00B96B98" w:rsidRPr="00B96B98" w:rsidRDefault="00B96B98" w:rsidP="00BB36E5">
      <w:pPr>
        <w:spacing w:after="0"/>
        <w:rPr>
          <w:sz w:val="20"/>
          <w:szCs w:val="20"/>
          <w:lang w:val="sr-Cyrl-RS"/>
        </w:rPr>
      </w:pPr>
    </w:p>
    <w:p w:rsidR="00036B1B" w:rsidRPr="006432B9" w:rsidRDefault="00BB36E5" w:rsidP="00BF4563">
      <w:pPr>
        <w:pStyle w:val="ListParagraph"/>
        <w:numPr>
          <w:ilvl w:val="0"/>
          <w:numId w:val="4"/>
        </w:numPr>
        <w:spacing w:after="0"/>
        <w:ind w:left="426"/>
        <w:rPr>
          <w:b/>
          <w:i/>
          <w:szCs w:val="20"/>
        </w:rPr>
      </w:pPr>
      <w:r w:rsidRPr="0010400B">
        <w:rPr>
          <w:b/>
          <w:i/>
          <w:szCs w:val="20"/>
        </w:rPr>
        <w:t>ОБРАЗАЦ ИЗЈАВЕ О ИСПУЊЕНОСТИ УСЛОВА ИЗ ЧЛ.75.  ЗАКОНА</w:t>
      </w:r>
    </w:p>
    <w:p w:rsidR="006432B9" w:rsidRPr="0010400B" w:rsidRDefault="006432B9" w:rsidP="006432B9">
      <w:pPr>
        <w:pStyle w:val="ListParagraph"/>
        <w:spacing w:after="0"/>
        <w:ind w:left="426"/>
        <w:rPr>
          <w:b/>
          <w:i/>
          <w:szCs w:val="20"/>
        </w:rPr>
      </w:pPr>
    </w:p>
    <w:p w:rsidR="00CB4B15" w:rsidRPr="00E32CF9" w:rsidRDefault="00CF3351" w:rsidP="00CB4B15">
      <w:pPr>
        <w:pStyle w:val="ListParagraph"/>
        <w:spacing w:after="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2A98ED" wp14:editId="0439830F">
                <wp:simplePos x="0" y="0"/>
                <wp:positionH relativeFrom="column">
                  <wp:posOffset>-107315</wp:posOffset>
                </wp:positionH>
                <wp:positionV relativeFrom="paragraph">
                  <wp:posOffset>68580</wp:posOffset>
                </wp:positionV>
                <wp:extent cx="6331585" cy="6075045"/>
                <wp:effectExtent l="12700" t="78105" r="7556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607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45pt;margin-top:5.4pt;width:498.55pt;height:47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" strokeweight="1.25pt">
                <v:shadow on="t" opacity=".5" offset="6pt,-6pt"/>
              </v:rect>
            </w:pict>
          </mc:Fallback>
        </mc:AlternateContent>
      </w:r>
    </w:p>
    <w:p w:rsidR="00BB36E5" w:rsidRDefault="00BB36E5" w:rsidP="00BB36E5">
      <w:pPr>
        <w:spacing w:after="0"/>
        <w:jc w:val="center"/>
        <w:rPr>
          <w:b/>
          <w:sz w:val="20"/>
          <w:szCs w:val="20"/>
        </w:rPr>
      </w:pPr>
      <w:r w:rsidRPr="00BB36E5">
        <w:rPr>
          <w:b/>
          <w:sz w:val="20"/>
          <w:szCs w:val="20"/>
        </w:rPr>
        <w:t xml:space="preserve">ИЗЈАВА ПОНУЂАЧА </w:t>
      </w:r>
    </w:p>
    <w:p w:rsidR="00CB4B15" w:rsidRPr="00650067" w:rsidRDefault="00BB36E5" w:rsidP="00BB36E5">
      <w:pPr>
        <w:spacing w:after="0"/>
        <w:jc w:val="center"/>
        <w:rPr>
          <w:b/>
          <w:sz w:val="20"/>
          <w:szCs w:val="20"/>
          <w:lang w:val="sr-Cyrl-RS"/>
        </w:rPr>
      </w:pPr>
      <w:r w:rsidRPr="00BB36E5">
        <w:rPr>
          <w:b/>
          <w:sz w:val="20"/>
          <w:szCs w:val="20"/>
        </w:rPr>
        <w:t>О ИС</w:t>
      </w:r>
      <w:r w:rsidR="00CB4B15">
        <w:rPr>
          <w:b/>
          <w:sz w:val="20"/>
          <w:szCs w:val="20"/>
        </w:rPr>
        <w:t>ПУЊЕНОСТИ УСЛОВА ИЗ ЧЛАНА 75.</w:t>
      </w:r>
      <w:r w:rsidR="00650067">
        <w:rPr>
          <w:b/>
          <w:sz w:val="20"/>
          <w:szCs w:val="20"/>
          <w:lang w:val="sr-Cyrl-RS"/>
        </w:rPr>
        <w:t xml:space="preserve"> став 1.</w:t>
      </w:r>
    </w:p>
    <w:p w:rsidR="00036B1B" w:rsidRDefault="00BB36E5" w:rsidP="00CB4B15">
      <w:pPr>
        <w:spacing w:after="0"/>
        <w:jc w:val="center"/>
        <w:rPr>
          <w:b/>
          <w:sz w:val="20"/>
          <w:szCs w:val="20"/>
        </w:rPr>
      </w:pPr>
      <w:r w:rsidRPr="00BB36E5">
        <w:rPr>
          <w:b/>
          <w:sz w:val="20"/>
          <w:szCs w:val="20"/>
        </w:rPr>
        <w:t xml:space="preserve"> ЗАКОНА У ПОСТУПКУ ЈАВНЕ НАБАВКЕ МАЛЕ ВРЕДНОСТИ</w:t>
      </w:r>
    </w:p>
    <w:p w:rsidR="00944B20" w:rsidRDefault="00944B20" w:rsidP="00BB36E5">
      <w:pPr>
        <w:spacing w:after="0"/>
        <w:jc w:val="center"/>
        <w:rPr>
          <w:b/>
          <w:sz w:val="20"/>
          <w:szCs w:val="20"/>
        </w:rPr>
      </w:pPr>
    </w:p>
    <w:p w:rsidR="005D3658" w:rsidRPr="00E32CF9" w:rsidRDefault="00BB36E5" w:rsidP="00E32CF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У складу са чланом 77.став 4. Закона, под пуном материјалном и кривичном одговорношћу, као заступник понуђача, дајем следећу</w:t>
      </w:r>
    </w:p>
    <w:p w:rsidR="00BB36E5" w:rsidRDefault="00BB36E5" w:rsidP="005D3658">
      <w:pPr>
        <w:spacing w:after="0"/>
        <w:jc w:val="center"/>
        <w:rPr>
          <w:b/>
        </w:rPr>
      </w:pPr>
      <w:r w:rsidRPr="005D3658">
        <w:rPr>
          <w:b/>
        </w:rPr>
        <w:t>И З Ј А В У</w:t>
      </w:r>
    </w:p>
    <w:p w:rsidR="005D3658" w:rsidRPr="005D3658" w:rsidRDefault="005D3658" w:rsidP="005D3658">
      <w:pPr>
        <w:spacing w:after="0"/>
        <w:jc w:val="center"/>
        <w:rPr>
          <w:b/>
        </w:rPr>
      </w:pPr>
    </w:p>
    <w:p w:rsidR="00BB36E5" w:rsidRDefault="00BB36E5" w:rsidP="00BB36E5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Понуђач__________________________________</w:t>
      </w:r>
      <w:r w:rsidR="0010400B">
        <w:rPr>
          <w:sz w:val="20"/>
          <w:szCs w:val="20"/>
          <w:lang w:val="sr-Cyrl-CS"/>
        </w:rPr>
        <w:t>_______________________________________</w:t>
      </w:r>
      <w:r>
        <w:rPr>
          <w:sz w:val="20"/>
          <w:szCs w:val="20"/>
        </w:rPr>
        <w:t>_________</w:t>
      </w:r>
    </w:p>
    <w:p w:rsidR="00BB36E5" w:rsidRDefault="00BB36E5" w:rsidP="0010400B">
      <w:pPr>
        <w:spacing w:after="0"/>
        <w:ind w:left="255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400B">
        <w:rPr>
          <w:sz w:val="16"/>
          <w:szCs w:val="20"/>
        </w:rPr>
        <w:t>(навести назив и седиште понуђача)</w:t>
      </w:r>
    </w:p>
    <w:p w:rsidR="00BB36E5" w:rsidRPr="00944B20" w:rsidRDefault="00BB36E5" w:rsidP="00BB36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 поступку јавне набавке мале вредности </w:t>
      </w:r>
      <w:r w:rsidR="00916C45">
        <w:rPr>
          <w:sz w:val="20"/>
          <w:szCs w:val="20"/>
        </w:rPr>
        <w:t>екскурзије-наставе у природи (заокружити потребно) за партију _____</w:t>
      </w:r>
      <w:r w:rsidR="00B96B98">
        <w:rPr>
          <w:sz w:val="20"/>
          <w:szCs w:val="20"/>
          <w:lang w:val="sr-Cyrl-RS"/>
        </w:rPr>
        <w:t>___________</w:t>
      </w:r>
      <w:r w:rsidR="00916C45">
        <w:rPr>
          <w:sz w:val="20"/>
          <w:szCs w:val="20"/>
        </w:rPr>
        <w:t xml:space="preserve">  школске </w:t>
      </w:r>
      <w:r w:rsidR="00CF3351">
        <w:rPr>
          <w:sz w:val="20"/>
          <w:szCs w:val="20"/>
        </w:rPr>
        <w:t>2016/2017</w:t>
      </w:r>
      <w:r w:rsidR="00916C45">
        <w:rPr>
          <w:sz w:val="20"/>
          <w:szCs w:val="20"/>
        </w:rPr>
        <w:t>. године</w:t>
      </w:r>
      <w:r w:rsidR="00A11D9E">
        <w:rPr>
          <w:sz w:val="20"/>
          <w:szCs w:val="20"/>
        </w:rPr>
        <w:t xml:space="preserve"> </w:t>
      </w:r>
      <w:r w:rsidRPr="003E058D">
        <w:rPr>
          <w:sz w:val="20"/>
          <w:szCs w:val="20"/>
        </w:rPr>
        <w:t xml:space="preserve">број </w:t>
      </w:r>
      <w:r w:rsidR="00E773DD">
        <w:rPr>
          <w:sz w:val="20"/>
          <w:szCs w:val="20"/>
        </w:rPr>
        <w:t>04/2016</w:t>
      </w:r>
      <w:r>
        <w:rPr>
          <w:color w:val="FF0000"/>
          <w:sz w:val="20"/>
          <w:szCs w:val="20"/>
        </w:rPr>
        <w:t xml:space="preserve">, </w:t>
      </w:r>
      <w:r w:rsidR="00A11D9E">
        <w:rPr>
          <w:sz w:val="20"/>
          <w:szCs w:val="20"/>
        </w:rPr>
        <w:t xml:space="preserve">испуњава </w:t>
      </w:r>
      <w:r w:rsidRPr="00944B20">
        <w:rPr>
          <w:sz w:val="20"/>
          <w:szCs w:val="20"/>
        </w:rPr>
        <w:t xml:space="preserve"> услове из члана 75.  Закона</w:t>
      </w:r>
      <w:r w:rsidR="00A11D9E">
        <w:rPr>
          <w:sz w:val="20"/>
          <w:szCs w:val="20"/>
        </w:rPr>
        <w:t xml:space="preserve"> става 1 од тачке 1) до 4) и става 2</w:t>
      </w:r>
      <w:r w:rsidRPr="00944B20">
        <w:rPr>
          <w:sz w:val="20"/>
          <w:szCs w:val="20"/>
        </w:rPr>
        <w:t>, односно услове  дефинисане конкурсном документацијом за предметну јавну набавку и то:</w:t>
      </w:r>
    </w:p>
    <w:p w:rsidR="00724A0D" w:rsidRPr="00724A0D" w:rsidRDefault="00724A0D" w:rsidP="00724A0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i/>
          <w:sz w:val="20"/>
        </w:rPr>
      </w:pPr>
      <w:r w:rsidRPr="00724A0D">
        <w:rPr>
          <w:rFonts w:cstheme="minorHAnsi"/>
          <w:sz w:val="20"/>
        </w:rPr>
        <w:t xml:space="preserve">Да је регистрован код надлежног органа,односно уписан у одговарајући регистар </w:t>
      </w:r>
      <w:r w:rsidRPr="00724A0D">
        <w:rPr>
          <w:rFonts w:cstheme="minorHAnsi"/>
          <w:i/>
          <w:sz w:val="20"/>
        </w:rPr>
        <w:t>(члан 75. ст.1.тач.1. Закона)</w:t>
      </w:r>
    </w:p>
    <w:p w:rsidR="00724A0D" w:rsidRPr="00724A0D" w:rsidRDefault="00724A0D" w:rsidP="00724A0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i/>
          <w:sz w:val="20"/>
        </w:rPr>
      </w:pPr>
      <w:r w:rsidRPr="00724A0D">
        <w:rPr>
          <w:rFonts w:cstheme="minorHAnsi"/>
          <w:sz w:val="20"/>
        </w:rPr>
        <w:t>Да он и његов законски заступник није осуђиван за неко од кривичних дела као члан организоване криминалне групе,</w:t>
      </w:r>
      <w:r w:rsidRPr="00724A0D">
        <w:rPr>
          <w:rFonts w:cstheme="minorHAnsi"/>
          <w:sz w:val="20"/>
          <w:lang w:val="sr-Cyrl-CS"/>
        </w:rPr>
        <w:t xml:space="preserve"> </w:t>
      </w:r>
      <w:r w:rsidRPr="00724A0D">
        <w:rPr>
          <w:rFonts w:cstheme="minorHAnsi"/>
          <w:sz w:val="20"/>
        </w:rPr>
        <w:t>да није осуђиван за криви</w:t>
      </w:r>
      <w:r w:rsidRPr="00724A0D">
        <w:rPr>
          <w:rFonts w:cstheme="minorHAnsi"/>
          <w:sz w:val="20"/>
          <w:lang w:val="sr-Cyrl-RS"/>
        </w:rPr>
        <w:t>ч</w:t>
      </w:r>
      <w:r w:rsidRPr="00724A0D">
        <w:rPr>
          <w:rFonts w:cstheme="minorHAnsi"/>
          <w:sz w:val="20"/>
        </w:rPr>
        <w:t>на дела против привреде,</w:t>
      </w:r>
      <w:r w:rsidRPr="00724A0D">
        <w:rPr>
          <w:rFonts w:cstheme="minorHAnsi"/>
          <w:sz w:val="20"/>
          <w:lang w:val="sr-Cyrl-CS"/>
        </w:rPr>
        <w:t xml:space="preserve"> </w:t>
      </w:r>
      <w:r w:rsidRPr="00724A0D">
        <w:rPr>
          <w:rFonts w:cstheme="minorHAnsi"/>
          <w:sz w:val="20"/>
        </w:rPr>
        <w:t>кривична дела против животне средине,</w:t>
      </w:r>
      <w:r w:rsidRPr="00724A0D">
        <w:rPr>
          <w:rFonts w:cstheme="minorHAnsi"/>
          <w:sz w:val="20"/>
          <w:lang w:val="sr-Cyrl-CS"/>
        </w:rPr>
        <w:t xml:space="preserve"> </w:t>
      </w:r>
      <w:r w:rsidRPr="00724A0D">
        <w:rPr>
          <w:rFonts w:cstheme="minorHAnsi"/>
          <w:sz w:val="20"/>
        </w:rPr>
        <w:t>кривично дело примања или давања мита,</w:t>
      </w:r>
      <w:r w:rsidRPr="00724A0D">
        <w:rPr>
          <w:rFonts w:cstheme="minorHAnsi"/>
          <w:sz w:val="20"/>
          <w:lang w:val="sr-Cyrl-CS"/>
        </w:rPr>
        <w:t xml:space="preserve"> </w:t>
      </w:r>
      <w:r w:rsidRPr="00724A0D">
        <w:rPr>
          <w:rFonts w:cstheme="minorHAnsi"/>
          <w:sz w:val="20"/>
        </w:rPr>
        <w:t>кривично дело преваре</w:t>
      </w:r>
      <w:r w:rsidRPr="00724A0D">
        <w:rPr>
          <w:rFonts w:cstheme="minorHAnsi"/>
          <w:i/>
          <w:sz w:val="20"/>
        </w:rPr>
        <w:t>(члан 75. ст.1.тач.2. Закона)</w:t>
      </w:r>
    </w:p>
    <w:p w:rsidR="00724A0D" w:rsidRPr="00724A0D" w:rsidRDefault="00724A0D" w:rsidP="00724A0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sz w:val="20"/>
        </w:rPr>
      </w:pPr>
      <w:r w:rsidRPr="00724A0D">
        <w:rPr>
          <w:rFonts w:cstheme="minorHAnsi"/>
          <w:sz w:val="20"/>
        </w:rPr>
        <w:t>Да је измирио доспеле порезе,</w:t>
      </w:r>
      <w:r w:rsidRPr="00724A0D">
        <w:rPr>
          <w:rFonts w:cstheme="minorHAnsi"/>
          <w:sz w:val="20"/>
          <w:lang w:val="sr-Cyrl-RS"/>
        </w:rPr>
        <w:t xml:space="preserve"> </w:t>
      </w:r>
      <w:r w:rsidRPr="00724A0D">
        <w:rPr>
          <w:rFonts w:cstheme="minorHAnsi"/>
          <w:sz w:val="20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 w:rsidRPr="00724A0D">
        <w:rPr>
          <w:rFonts w:cstheme="minorHAnsi"/>
          <w:i/>
          <w:sz w:val="20"/>
        </w:rPr>
        <w:t>(члан 75. ст.1.тач.4. Закона)</w:t>
      </w:r>
      <w:r w:rsidRPr="00724A0D">
        <w:rPr>
          <w:rFonts w:cstheme="minorHAnsi"/>
          <w:sz w:val="20"/>
        </w:rPr>
        <w:t>.</w:t>
      </w:r>
    </w:p>
    <w:p w:rsidR="00BB36E5" w:rsidRPr="00724A0D" w:rsidRDefault="00724A0D" w:rsidP="00724A0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sz w:val="20"/>
        </w:rPr>
      </w:pPr>
      <w:r w:rsidRPr="00724A0D">
        <w:rPr>
          <w:rFonts w:cstheme="minorHAnsi"/>
          <w:sz w:val="20"/>
        </w:rPr>
        <w:t>Да има важећу дозволу надлежног органа за обављање делатности која је предмет јавне набавке,</w:t>
      </w:r>
      <w:r w:rsidRPr="00724A0D">
        <w:rPr>
          <w:rFonts w:cstheme="minorHAnsi"/>
          <w:sz w:val="20"/>
          <w:lang w:val="sr-Cyrl-RS"/>
        </w:rPr>
        <w:t xml:space="preserve"> </w:t>
      </w:r>
      <w:r w:rsidRPr="00724A0D">
        <w:rPr>
          <w:rFonts w:cstheme="minorHAnsi"/>
          <w:sz w:val="20"/>
        </w:rPr>
        <w:t>ако је таква дозвола предвиђена посебним прописом</w:t>
      </w:r>
      <w:r w:rsidRPr="00724A0D">
        <w:rPr>
          <w:rFonts w:cstheme="minorHAnsi"/>
          <w:sz w:val="20"/>
          <w:lang w:val="sr-Cyrl-RS"/>
        </w:rPr>
        <w:t xml:space="preserve"> </w:t>
      </w:r>
      <w:r w:rsidRPr="00724A0D">
        <w:rPr>
          <w:rFonts w:cstheme="minorHAnsi"/>
          <w:i/>
          <w:sz w:val="20"/>
        </w:rPr>
        <w:t>(члан 75. ст.1.тач.4. Закона)</w:t>
      </w:r>
      <w:r w:rsidRPr="00724A0D">
        <w:rPr>
          <w:rFonts w:cstheme="minorHAnsi"/>
          <w:sz w:val="20"/>
          <w:lang w:val="sr-Cyrl-CS"/>
        </w:rPr>
        <w:t xml:space="preserve"> </w:t>
      </w:r>
      <w:r w:rsidRPr="00724A0D">
        <w:rPr>
          <w:rFonts w:cstheme="minorHAnsi"/>
          <w:sz w:val="20"/>
        </w:rPr>
        <w:t>тј</w:t>
      </w:r>
      <w:r w:rsidRPr="00724A0D">
        <w:rPr>
          <w:rFonts w:cstheme="minorHAnsi"/>
          <w:sz w:val="20"/>
          <w:lang w:val="sr-Cyrl-CS"/>
        </w:rPr>
        <w:t>.</w:t>
      </w:r>
      <w:r w:rsidRPr="00724A0D">
        <w:rPr>
          <w:rFonts w:cstheme="minorHAnsi"/>
          <w:sz w:val="20"/>
        </w:rPr>
        <w:t xml:space="preserve"> да </w:t>
      </w:r>
      <w:r w:rsidRPr="00724A0D">
        <w:rPr>
          <w:rFonts w:cstheme="minorHAnsi"/>
          <w:b/>
          <w:sz w:val="20"/>
        </w:rPr>
        <w:t xml:space="preserve"> поседује важећу дозволу за обављање  делатности предметне јавна набавке, издате од стране надлежног органа - лиценца Министарства трговине, туризма и услуга Републике Србије о испуњености услова за обављање послова организовања туристичких путовања (лиценца за рад)</w:t>
      </w:r>
    </w:p>
    <w:p w:rsidR="003E058D" w:rsidRDefault="003E058D" w:rsidP="00E32CF9">
      <w:pPr>
        <w:rPr>
          <w:sz w:val="20"/>
          <w:szCs w:val="20"/>
        </w:rPr>
      </w:pPr>
    </w:p>
    <w:p w:rsidR="00F16375" w:rsidRPr="00E32CF9" w:rsidRDefault="00F16375" w:rsidP="00E32CF9">
      <w:pPr>
        <w:rPr>
          <w:sz w:val="20"/>
          <w:szCs w:val="20"/>
        </w:rPr>
      </w:pPr>
      <w:r w:rsidRPr="00E32CF9">
        <w:rPr>
          <w:sz w:val="20"/>
          <w:szCs w:val="20"/>
        </w:rPr>
        <w:t>Место:_______________</w:t>
      </w:r>
    </w:p>
    <w:p w:rsidR="00F16375" w:rsidRPr="00F16375" w:rsidRDefault="00F16375" w:rsidP="00F16375">
      <w:pPr>
        <w:rPr>
          <w:sz w:val="20"/>
          <w:szCs w:val="20"/>
        </w:rPr>
      </w:pPr>
      <w:r w:rsidRPr="00F16375">
        <w:rPr>
          <w:sz w:val="20"/>
          <w:szCs w:val="20"/>
        </w:rPr>
        <w:t xml:space="preserve">Датум:________________                               </w:t>
      </w:r>
      <w:r w:rsidR="0010400B">
        <w:rPr>
          <w:sz w:val="20"/>
          <w:szCs w:val="20"/>
          <w:lang w:val="sr-Cyrl-CS"/>
        </w:rPr>
        <w:t xml:space="preserve">        </w:t>
      </w:r>
      <w:r w:rsidRPr="00F16375">
        <w:rPr>
          <w:sz w:val="20"/>
          <w:szCs w:val="20"/>
        </w:rPr>
        <w:t xml:space="preserve"> </w:t>
      </w:r>
      <w:r w:rsidR="0010400B">
        <w:rPr>
          <w:sz w:val="20"/>
          <w:szCs w:val="20"/>
          <w:lang w:val="sr-Cyrl-CS"/>
        </w:rPr>
        <w:t xml:space="preserve">    </w:t>
      </w:r>
      <w:r w:rsidRPr="00F16375">
        <w:rPr>
          <w:sz w:val="20"/>
          <w:szCs w:val="20"/>
        </w:rPr>
        <w:t xml:space="preserve">  М.П.                                                     </w:t>
      </w:r>
      <w:r w:rsidR="0010400B">
        <w:rPr>
          <w:sz w:val="20"/>
          <w:szCs w:val="20"/>
          <w:lang w:val="sr-Cyrl-CS"/>
        </w:rPr>
        <w:t xml:space="preserve">      </w:t>
      </w:r>
      <w:r w:rsidRPr="00F16375">
        <w:rPr>
          <w:sz w:val="20"/>
          <w:szCs w:val="20"/>
        </w:rPr>
        <w:t>Понуђач,</w:t>
      </w:r>
    </w:p>
    <w:p w:rsidR="0044748A" w:rsidRDefault="00F16375" w:rsidP="00F16375">
      <w:pPr>
        <w:rPr>
          <w:sz w:val="20"/>
          <w:szCs w:val="20"/>
        </w:rPr>
      </w:pPr>
      <w:r w:rsidRPr="00F16375">
        <w:rPr>
          <w:sz w:val="20"/>
          <w:szCs w:val="20"/>
        </w:rPr>
        <w:t xml:space="preserve">                                                                                                                                              _____</w:t>
      </w:r>
      <w:r w:rsidR="0010400B">
        <w:rPr>
          <w:sz w:val="20"/>
          <w:szCs w:val="20"/>
          <w:lang w:val="sr-Cyrl-CS"/>
        </w:rPr>
        <w:t>_____</w:t>
      </w:r>
      <w:r w:rsidRPr="00F16375">
        <w:rPr>
          <w:sz w:val="20"/>
          <w:szCs w:val="20"/>
        </w:rPr>
        <w:t>__</w:t>
      </w:r>
      <w:r w:rsidR="0010400B">
        <w:rPr>
          <w:sz w:val="20"/>
          <w:szCs w:val="20"/>
          <w:lang w:val="sr-Cyrl-CS"/>
        </w:rPr>
        <w:t>______</w:t>
      </w:r>
      <w:r w:rsidRPr="00F16375">
        <w:rPr>
          <w:sz w:val="20"/>
          <w:szCs w:val="20"/>
        </w:rPr>
        <w:t>________</w:t>
      </w:r>
    </w:p>
    <w:p w:rsidR="00F16375" w:rsidRPr="0010400B" w:rsidRDefault="00F16375" w:rsidP="0010400B">
      <w:pPr>
        <w:spacing w:after="0" w:line="240" w:lineRule="auto"/>
        <w:rPr>
          <w:sz w:val="18"/>
          <w:szCs w:val="20"/>
        </w:rPr>
      </w:pPr>
      <w:r w:rsidRPr="0010400B">
        <w:rPr>
          <w:b/>
          <w:sz w:val="18"/>
          <w:szCs w:val="20"/>
        </w:rPr>
        <w:t>Напомена:</w:t>
      </w:r>
      <w:r w:rsidR="0010400B" w:rsidRPr="0010400B">
        <w:rPr>
          <w:b/>
          <w:sz w:val="18"/>
          <w:szCs w:val="20"/>
          <w:lang w:val="sr-Cyrl-CS"/>
        </w:rPr>
        <w:t xml:space="preserve"> </w:t>
      </w:r>
      <w:r w:rsidRPr="0010400B">
        <w:rPr>
          <w:sz w:val="18"/>
          <w:szCs w:val="20"/>
        </w:rPr>
        <w:t>Уколико понуду подноси група понуђача Изјава мора бити потписана од стране овлашћеног лица сваког понуђача из групе понуђача и оверена печатом.</w:t>
      </w:r>
    </w:p>
    <w:p w:rsidR="00BB36E5" w:rsidRPr="00BB36E5" w:rsidRDefault="00BB36E5" w:rsidP="00BB36E5">
      <w:pPr>
        <w:pStyle w:val="ListParagraph"/>
        <w:spacing w:after="0"/>
        <w:rPr>
          <w:sz w:val="20"/>
          <w:szCs w:val="20"/>
        </w:rPr>
      </w:pPr>
    </w:p>
    <w:p w:rsidR="009453A2" w:rsidRDefault="009453A2" w:rsidP="00CA0F09">
      <w:pPr>
        <w:jc w:val="both"/>
        <w:rPr>
          <w:sz w:val="20"/>
          <w:szCs w:val="20"/>
        </w:rPr>
      </w:pPr>
    </w:p>
    <w:p w:rsidR="001F6269" w:rsidRDefault="001F62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6269" w:rsidRDefault="001F6269" w:rsidP="00984D7B">
      <w:pPr>
        <w:pStyle w:val="ListParagraph"/>
        <w:spacing w:after="0"/>
        <w:ind w:left="426"/>
        <w:rPr>
          <w:b/>
          <w:i/>
          <w:szCs w:val="20"/>
          <w:lang w:val="sr-Cyrl-RS"/>
        </w:rPr>
      </w:pPr>
    </w:p>
    <w:p w:rsidR="00984D7B" w:rsidRPr="00984D7B" w:rsidRDefault="00CF3351" w:rsidP="00984D7B">
      <w:pPr>
        <w:pStyle w:val="ListParagraph"/>
        <w:spacing w:after="0"/>
        <w:ind w:left="426"/>
        <w:rPr>
          <w:b/>
          <w:i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658A73" wp14:editId="2B7D39DE">
                <wp:simplePos x="0" y="0"/>
                <wp:positionH relativeFrom="column">
                  <wp:posOffset>-125095</wp:posOffset>
                </wp:positionH>
                <wp:positionV relativeFrom="paragraph">
                  <wp:posOffset>170180</wp:posOffset>
                </wp:positionV>
                <wp:extent cx="6332220" cy="4689475"/>
                <wp:effectExtent l="13970" t="76835" r="73660" b="1524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68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.85pt;margin-top:13.4pt;width:498.6pt;height:36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" strokeweight="1.25pt">
                <v:shadow on="t" opacity=".5" offset="6pt,-6pt"/>
              </v:rect>
            </w:pict>
          </mc:Fallback>
        </mc:AlternateContent>
      </w:r>
    </w:p>
    <w:p w:rsidR="007243FB" w:rsidRPr="00650067" w:rsidRDefault="007243FB" w:rsidP="00BF4563">
      <w:pPr>
        <w:pStyle w:val="ListParagraph"/>
        <w:numPr>
          <w:ilvl w:val="0"/>
          <w:numId w:val="4"/>
        </w:numPr>
        <w:spacing w:after="0"/>
        <w:ind w:left="426"/>
        <w:rPr>
          <w:b/>
          <w:szCs w:val="20"/>
        </w:rPr>
      </w:pPr>
      <w:r w:rsidRPr="00650067">
        <w:rPr>
          <w:b/>
          <w:szCs w:val="20"/>
        </w:rPr>
        <w:t>РЕФЕРЕНТНА ЛИСТА – СПИСАК РЕАЛИЗОВАНИХ УСЛУГА</w:t>
      </w:r>
    </w:p>
    <w:p w:rsidR="007243FB" w:rsidRPr="007243FB" w:rsidRDefault="007243FB" w:rsidP="00724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sr-Cyrl-CS"/>
        </w:rPr>
      </w:pPr>
    </w:p>
    <w:p w:rsidR="007243FB" w:rsidRPr="0010400B" w:rsidRDefault="007243FB" w:rsidP="00724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  <w:lang w:val="sr-Cyrl-CS"/>
        </w:rPr>
      </w:pPr>
      <w:r w:rsidRPr="0010400B">
        <w:rPr>
          <w:rStyle w:val="FontStyle107"/>
          <w:rFonts w:asciiTheme="minorHAnsi" w:hAnsiTheme="minorHAnsi" w:cstheme="minorHAnsi"/>
          <w:sz w:val="18"/>
          <w:szCs w:val="20"/>
          <w:lang w:val="sr-Cyrl-CS" w:eastAsia="sr-Cyrl-CS"/>
        </w:rPr>
        <w:t xml:space="preserve">Списак </w:t>
      </w:r>
      <w:r w:rsidRPr="0010400B">
        <w:rPr>
          <w:rFonts w:cstheme="minorHAnsi"/>
          <w:sz w:val="18"/>
          <w:szCs w:val="20"/>
        </w:rPr>
        <w:t>реализованих</w:t>
      </w:r>
      <w:r w:rsidRPr="0010400B">
        <w:rPr>
          <w:rFonts w:cstheme="minorHAnsi"/>
          <w:sz w:val="18"/>
          <w:szCs w:val="20"/>
          <w:lang w:val="sl-SI"/>
        </w:rPr>
        <w:t xml:space="preserve"> </w:t>
      </w:r>
      <w:r w:rsidRPr="0010400B">
        <w:rPr>
          <w:rFonts w:cstheme="minorHAnsi"/>
          <w:sz w:val="18"/>
          <w:szCs w:val="20"/>
          <w:lang w:val="sr-Cyrl-CS"/>
        </w:rPr>
        <w:t>услуга</w:t>
      </w:r>
      <w:r w:rsidRPr="0010400B">
        <w:rPr>
          <w:rFonts w:cstheme="minorHAnsi"/>
          <w:sz w:val="18"/>
          <w:szCs w:val="20"/>
          <w:lang w:val="sl-SI"/>
        </w:rPr>
        <w:t xml:space="preserve"> са основним </w:t>
      </w:r>
      <w:r w:rsidRPr="0010400B">
        <w:rPr>
          <w:rFonts w:cstheme="minorHAnsi"/>
          <w:sz w:val="18"/>
          <w:szCs w:val="20"/>
          <w:lang w:val="sr-Cyrl-CS"/>
        </w:rPr>
        <w:t xml:space="preserve">и средњим школама </w:t>
      </w:r>
      <w:r w:rsidRPr="0010400B">
        <w:rPr>
          <w:rFonts w:cstheme="minorHAnsi"/>
          <w:sz w:val="18"/>
          <w:szCs w:val="20"/>
          <w:lang w:val="sl-SI"/>
        </w:rPr>
        <w:t xml:space="preserve">и </w:t>
      </w:r>
      <w:r w:rsidRPr="0010400B">
        <w:rPr>
          <w:rFonts w:cstheme="minorHAnsi"/>
          <w:sz w:val="18"/>
          <w:szCs w:val="20"/>
          <w:lang w:val="sr-Cyrl-CS"/>
        </w:rPr>
        <w:t xml:space="preserve">предшколским </w:t>
      </w:r>
      <w:r w:rsidRPr="0010400B">
        <w:rPr>
          <w:rFonts w:cstheme="minorHAnsi"/>
          <w:sz w:val="18"/>
          <w:szCs w:val="20"/>
          <w:lang w:val="sl-SI"/>
        </w:rPr>
        <w:t xml:space="preserve"> установама</w:t>
      </w:r>
      <w:r w:rsidRPr="0010400B">
        <w:rPr>
          <w:rStyle w:val="FontStyle107"/>
          <w:rFonts w:asciiTheme="minorHAnsi" w:hAnsiTheme="minorHAnsi" w:cstheme="minorHAnsi"/>
          <w:sz w:val="18"/>
          <w:szCs w:val="20"/>
          <w:lang w:val="sr-Cyrl-CS" w:eastAsia="sr-Cyrl-CS"/>
        </w:rPr>
        <w:t xml:space="preserve"> </w:t>
      </w:r>
      <w:r w:rsidR="00650067">
        <w:rPr>
          <w:rStyle w:val="FontStyle107"/>
          <w:rFonts w:asciiTheme="minorHAnsi" w:hAnsiTheme="minorHAnsi" w:cstheme="minorHAnsi"/>
          <w:sz w:val="18"/>
          <w:szCs w:val="20"/>
          <w:lang w:val="sr-Cyrl-CS" w:eastAsia="sr-Cyrl-CS"/>
        </w:rPr>
        <w:t>(</w:t>
      </w:r>
      <w:r w:rsidR="0010400B" w:rsidRPr="0010400B">
        <w:rPr>
          <w:rFonts w:cstheme="minorHAnsi"/>
          <w:sz w:val="18"/>
          <w:szCs w:val="20"/>
          <w:lang w:val="sr-Cyrl-CS"/>
        </w:rPr>
        <w:t xml:space="preserve">екскурзије,) </w:t>
      </w:r>
      <w:r w:rsidR="000205F9" w:rsidRPr="0010400B">
        <w:rPr>
          <w:rFonts w:cstheme="minorHAnsi"/>
          <w:sz w:val="18"/>
          <w:szCs w:val="20"/>
          <w:lang w:val="sl-SI"/>
        </w:rPr>
        <w:t xml:space="preserve">за школске године </w:t>
      </w:r>
      <w:r w:rsidRPr="0010400B">
        <w:rPr>
          <w:rFonts w:cstheme="minorHAnsi"/>
          <w:sz w:val="18"/>
          <w:szCs w:val="20"/>
          <w:lang w:val="sr-Cyrl-CS"/>
        </w:rPr>
        <w:t xml:space="preserve"> </w:t>
      </w:r>
      <w:r w:rsidRPr="0010400B">
        <w:rPr>
          <w:rFonts w:cstheme="minorHAnsi"/>
          <w:sz w:val="18"/>
          <w:szCs w:val="20"/>
          <w:lang w:val="sl-SI"/>
        </w:rPr>
        <w:t>20</w:t>
      </w:r>
      <w:r w:rsidRPr="0010400B">
        <w:rPr>
          <w:rFonts w:cstheme="minorHAnsi"/>
          <w:sz w:val="18"/>
          <w:szCs w:val="20"/>
          <w:lang w:val="sr-Cyrl-CS"/>
        </w:rPr>
        <w:t>1</w:t>
      </w:r>
      <w:r w:rsidR="00F920AD">
        <w:rPr>
          <w:rFonts w:cstheme="minorHAnsi"/>
          <w:sz w:val="18"/>
          <w:szCs w:val="20"/>
          <w:lang w:val="sr-Cyrl-CS"/>
        </w:rPr>
        <w:t>4</w:t>
      </w:r>
      <w:r w:rsidRPr="0010400B">
        <w:rPr>
          <w:rFonts w:cstheme="minorHAnsi"/>
          <w:sz w:val="18"/>
          <w:szCs w:val="20"/>
          <w:lang w:val="sl-SI"/>
        </w:rPr>
        <w:t>/20</w:t>
      </w:r>
      <w:r w:rsidRPr="0010400B">
        <w:rPr>
          <w:rFonts w:cstheme="minorHAnsi"/>
          <w:sz w:val="18"/>
          <w:szCs w:val="20"/>
          <w:lang w:val="sr-Cyrl-CS"/>
        </w:rPr>
        <w:t>1</w:t>
      </w:r>
      <w:r w:rsidR="00F920AD">
        <w:rPr>
          <w:rFonts w:cstheme="minorHAnsi"/>
          <w:sz w:val="18"/>
          <w:szCs w:val="20"/>
          <w:lang w:val="sr-Cyrl-CS"/>
        </w:rPr>
        <w:t>5</w:t>
      </w:r>
      <w:r w:rsidRPr="0010400B">
        <w:rPr>
          <w:rFonts w:cstheme="minorHAnsi"/>
          <w:sz w:val="18"/>
          <w:szCs w:val="20"/>
        </w:rPr>
        <w:t xml:space="preserve">, </w:t>
      </w:r>
      <w:r w:rsidRPr="0010400B">
        <w:rPr>
          <w:rFonts w:cstheme="minorHAnsi"/>
          <w:sz w:val="18"/>
          <w:szCs w:val="20"/>
          <w:lang w:val="sl-SI"/>
        </w:rPr>
        <w:t>20</w:t>
      </w:r>
      <w:r w:rsidRPr="0010400B">
        <w:rPr>
          <w:rFonts w:cstheme="minorHAnsi"/>
          <w:sz w:val="18"/>
          <w:szCs w:val="20"/>
          <w:lang w:val="sr-Cyrl-CS"/>
        </w:rPr>
        <w:t>1</w:t>
      </w:r>
      <w:r w:rsidR="00F920AD">
        <w:rPr>
          <w:rFonts w:cstheme="minorHAnsi"/>
          <w:sz w:val="18"/>
          <w:szCs w:val="20"/>
          <w:lang w:val="sr-Cyrl-CS"/>
        </w:rPr>
        <w:t>5</w:t>
      </w:r>
      <w:r w:rsidRPr="0010400B">
        <w:rPr>
          <w:rFonts w:cstheme="minorHAnsi"/>
          <w:sz w:val="18"/>
          <w:szCs w:val="20"/>
          <w:lang w:val="sl-SI"/>
        </w:rPr>
        <w:t>/20</w:t>
      </w:r>
      <w:r w:rsidRPr="0010400B">
        <w:rPr>
          <w:rFonts w:cstheme="minorHAnsi"/>
          <w:sz w:val="18"/>
          <w:szCs w:val="20"/>
          <w:lang w:val="sr-Cyrl-CS"/>
        </w:rPr>
        <w:t>1</w:t>
      </w:r>
      <w:r w:rsidR="00F920AD">
        <w:rPr>
          <w:rFonts w:cstheme="minorHAnsi"/>
          <w:sz w:val="18"/>
          <w:szCs w:val="20"/>
          <w:lang w:val="sr-Cyrl-CS"/>
        </w:rPr>
        <w:t>6</w:t>
      </w:r>
      <w:r w:rsidRPr="0010400B">
        <w:rPr>
          <w:rFonts w:cstheme="minorHAnsi"/>
          <w:sz w:val="18"/>
          <w:szCs w:val="20"/>
          <w:lang w:val="sl-SI"/>
        </w:rPr>
        <w:t>.</w:t>
      </w:r>
      <w:r w:rsidRPr="0010400B">
        <w:rPr>
          <w:rFonts w:cstheme="minorHAnsi"/>
          <w:sz w:val="18"/>
          <w:szCs w:val="20"/>
        </w:rPr>
        <w:t>:</w:t>
      </w:r>
    </w:p>
    <w:p w:rsidR="007243FB" w:rsidRPr="000E64F5" w:rsidRDefault="007243FB" w:rsidP="007243FB">
      <w:pPr>
        <w:spacing w:after="0" w:line="240" w:lineRule="auto"/>
        <w:jc w:val="both"/>
        <w:rPr>
          <w:rFonts w:cstheme="minorHAnsi"/>
          <w:color w:val="C0504D" w:themeColor="accent2"/>
          <w:sz w:val="20"/>
          <w:szCs w:val="20"/>
          <w:lang w:val="sr-Cyrl-RS"/>
        </w:rPr>
      </w:pPr>
    </w:p>
    <w:tbl>
      <w:tblPr>
        <w:tblW w:w="9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2"/>
        <w:gridCol w:w="1568"/>
        <w:gridCol w:w="3194"/>
      </w:tblGrid>
      <w:tr w:rsidR="007243FB" w:rsidRPr="0010400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3FB" w:rsidRPr="0010400B" w:rsidRDefault="007243FB" w:rsidP="007243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sr-Cyrl-CS"/>
              </w:rPr>
            </w:pPr>
            <w:r w:rsidRPr="0010400B">
              <w:rPr>
                <w:rFonts w:cstheme="minorHAnsi"/>
                <w:sz w:val="18"/>
                <w:szCs w:val="20"/>
                <w:lang w:val="sr-Cyrl-CS"/>
              </w:rPr>
              <w:t>Редни број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10400B" w:rsidRDefault="007243FB" w:rsidP="007243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sr-Cyrl-CS"/>
              </w:rPr>
            </w:pPr>
            <w:r w:rsidRPr="0010400B">
              <w:rPr>
                <w:rFonts w:cstheme="minorHAnsi"/>
                <w:sz w:val="18"/>
                <w:szCs w:val="20"/>
                <w:lang w:val="sr-Cyrl-CS"/>
              </w:rPr>
              <w:t>Наручилац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10400B" w:rsidRDefault="007243FB" w:rsidP="007243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sr-Cyrl-CS"/>
              </w:rPr>
            </w:pPr>
            <w:r w:rsidRPr="0010400B">
              <w:rPr>
                <w:rFonts w:cstheme="minorHAnsi"/>
                <w:bCs/>
                <w:sz w:val="18"/>
                <w:szCs w:val="20"/>
                <w:lang w:val="sr-Cyrl-CS"/>
              </w:rPr>
              <w:t>Датум пружања услуга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10400B" w:rsidRDefault="007243FB" w:rsidP="007243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sr-Cyrl-CS"/>
              </w:rPr>
            </w:pPr>
            <w:r w:rsidRPr="0010400B">
              <w:rPr>
                <w:rFonts w:cstheme="minorHAnsi"/>
                <w:bCs/>
                <w:sz w:val="18"/>
                <w:szCs w:val="20"/>
              </w:rPr>
              <w:t xml:space="preserve">Врста </w:t>
            </w:r>
            <w:r w:rsidRPr="0010400B">
              <w:rPr>
                <w:rFonts w:cstheme="minorHAnsi"/>
                <w:bCs/>
                <w:sz w:val="18"/>
                <w:szCs w:val="20"/>
                <w:lang w:val="sr-Cyrl-CS"/>
              </w:rPr>
              <w:t>услуга</w:t>
            </w: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  <w:tr w:rsidR="007243FB" w:rsidRPr="007243FB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7243FB" w:rsidRDefault="007243FB" w:rsidP="00724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</w:tr>
    </w:tbl>
    <w:p w:rsidR="007243FB" w:rsidRPr="007243FB" w:rsidRDefault="007243FB" w:rsidP="007243FB">
      <w:pPr>
        <w:pStyle w:val="Default"/>
        <w:ind w:firstLine="720"/>
        <w:rPr>
          <w:rFonts w:asciiTheme="minorHAnsi" w:eastAsia="Times New Roman" w:hAnsiTheme="minorHAnsi" w:cstheme="minorHAnsi"/>
          <w:b/>
          <w:bCs/>
          <w:i/>
          <w:iCs/>
          <w:kern w:val="1"/>
          <w:sz w:val="20"/>
          <w:szCs w:val="20"/>
          <w:lang w:val="sr-Cyrl-CS" w:eastAsia="ar-SA"/>
        </w:rPr>
      </w:pPr>
    </w:p>
    <w:p w:rsidR="007243FB" w:rsidRPr="0010400B" w:rsidRDefault="007243FB" w:rsidP="007243FB">
      <w:pPr>
        <w:pStyle w:val="Default"/>
        <w:jc w:val="both"/>
        <w:rPr>
          <w:rFonts w:asciiTheme="minorHAnsi" w:eastAsia="Times New Roman" w:hAnsiTheme="minorHAnsi" w:cstheme="minorHAnsi"/>
          <w:b/>
          <w:bCs/>
          <w:i/>
          <w:iCs/>
          <w:kern w:val="1"/>
          <w:sz w:val="18"/>
          <w:szCs w:val="20"/>
          <w:lang w:val="sr-Cyrl-CS" w:eastAsia="ar-SA"/>
        </w:rPr>
      </w:pPr>
      <w:r w:rsidRPr="0010400B">
        <w:rPr>
          <w:rFonts w:asciiTheme="minorHAnsi" w:hAnsiTheme="minorHAnsi" w:cstheme="minorHAnsi"/>
          <w:sz w:val="18"/>
          <w:szCs w:val="20"/>
          <w:lang w:val="sr-Cyrl-CS"/>
        </w:rPr>
        <w:t>Под пуном кривичном и материјалном одгов</w:t>
      </w:r>
      <w:r w:rsidR="006432B9">
        <w:rPr>
          <w:rFonts w:asciiTheme="minorHAnsi" w:hAnsiTheme="minorHAnsi" w:cstheme="minorHAnsi"/>
          <w:sz w:val="18"/>
          <w:szCs w:val="20"/>
          <w:lang w:val="sr-Cyrl-CS"/>
        </w:rPr>
        <w:t>орношћу изјављујем да су горе н</w:t>
      </w:r>
      <w:r w:rsidRPr="0010400B">
        <w:rPr>
          <w:rFonts w:asciiTheme="minorHAnsi" w:hAnsiTheme="minorHAnsi" w:cstheme="minorHAnsi"/>
          <w:sz w:val="18"/>
          <w:szCs w:val="20"/>
          <w:lang w:val="sr-Cyrl-CS"/>
        </w:rPr>
        <w:t xml:space="preserve">аведени подаци у референтној листи тачни. </w:t>
      </w:r>
    </w:p>
    <w:p w:rsidR="007243FB" w:rsidRPr="007243FB" w:rsidRDefault="007243FB" w:rsidP="007243FB">
      <w:pPr>
        <w:pStyle w:val="Default"/>
        <w:ind w:firstLine="720"/>
        <w:rPr>
          <w:rFonts w:asciiTheme="minorHAnsi" w:eastAsia="Times New Roman" w:hAnsiTheme="minorHAnsi" w:cstheme="minorHAnsi"/>
          <w:b/>
          <w:bCs/>
          <w:i/>
          <w:iCs/>
          <w:kern w:val="1"/>
          <w:sz w:val="20"/>
          <w:szCs w:val="20"/>
          <w:lang w:val="sr-Cyrl-CS" w:eastAsia="ar-SA"/>
        </w:rPr>
      </w:pPr>
    </w:p>
    <w:p w:rsidR="007243FB" w:rsidRPr="007243FB" w:rsidRDefault="007243FB" w:rsidP="007243FB">
      <w:pPr>
        <w:spacing w:after="0" w:line="240" w:lineRule="auto"/>
        <w:rPr>
          <w:rFonts w:cstheme="minorHAnsi"/>
          <w:sz w:val="20"/>
          <w:szCs w:val="20"/>
        </w:rPr>
      </w:pPr>
      <w:r w:rsidRPr="007243FB">
        <w:rPr>
          <w:rFonts w:cstheme="minorHAnsi"/>
          <w:sz w:val="20"/>
          <w:szCs w:val="20"/>
        </w:rPr>
        <w:t xml:space="preserve">Место:_____________                                                               </w:t>
      </w:r>
      <w:r w:rsidR="00CB514F">
        <w:rPr>
          <w:rFonts w:cstheme="minorHAnsi"/>
          <w:sz w:val="20"/>
          <w:szCs w:val="20"/>
          <w:lang w:val="sr-Cyrl-RS"/>
        </w:rPr>
        <w:t xml:space="preserve">                                          </w:t>
      </w:r>
      <w:r w:rsidRPr="007243FB">
        <w:rPr>
          <w:rFonts w:cstheme="minorHAnsi"/>
          <w:sz w:val="20"/>
          <w:szCs w:val="20"/>
        </w:rPr>
        <w:t xml:space="preserve">  Понуђач:</w:t>
      </w:r>
    </w:p>
    <w:p w:rsidR="007243FB" w:rsidRPr="007243FB" w:rsidRDefault="007243FB" w:rsidP="007243FB">
      <w:pPr>
        <w:spacing w:after="0" w:line="240" w:lineRule="auto"/>
        <w:rPr>
          <w:rFonts w:cstheme="minorHAnsi"/>
          <w:sz w:val="20"/>
          <w:szCs w:val="20"/>
        </w:rPr>
      </w:pPr>
      <w:r w:rsidRPr="007243FB">
        <w:rPr>
          <w:rFonts w:cstheme="minorHAnsi"/>
          <w:sz w:val="20"/>
          <w:szCs w:val="20"/>
        </w:rPr>
        <w:t xml:space="preserve">Датум:_____________                      </w:t>
      </w:r>
      <w:r w:rsidR="00CB514F">
        <w:rPr>
          <w:rFonts w:cstheme="minorHAnsi"/>
          <w:sz w:val="20"/>
          <w:szCs w:val="20"/>
          <w:lang w:val="sr-Cyrl-RS"/>
        </w:rPr>
        <w:t xml:space="preserve">                                   </w:t>
      </w:r>
      <w:r w:rsidRPr="007243FB">
        <w:rPr>
          <w:rFonts w:cstheme="minorHAnsi"/>
          <w:sz w:val="20"/>
          <w:szCs w:val="20"/>
        </w:rPr>
        <w:t xml:space="preserve">   М.П.                     _____________________  </w:t>
      </w:r>
    </w:p>
    <w:p w:rsidR="007243FB" w:rsidRDefault="007243FB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10400B" w:rsidRDefault="0010400B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Default="005E7FAF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Default="005E7FAF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Pr="0010400B" w:rsidRDefault="005E7FAF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7243FB" w:rsidRPr="007243FB" w:rsidRDefault="00CF3351" w:rsidP="007243FB">
      <w:pPr>
        <w:spacing w:after="0" w:line="240" w:lineRule="auto"/>
        <w:rPr>
          <w:rFonts w:cstheme="minorHAnsi"/>
          <w:sz w:val="20"/>
          <w:szCs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21B630" wp14:editId="6E5746A5">
                <wp:simplePos x="0" y="0"/>
                <wp:positionH relativeFrom="column">
                  <wp:posOffset>-125095</wp:posOffset>
                </wp:positionH>
                <wp:positionV relativeFrom="paragraph">
                  <wp:posOffset>38735</wp:posOffset>
                </wp:positionV>
                <wp:extent cx="6332220" cy="3586480"/>
                <wp:effectExtent l="13970" t="78105" r="7366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5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85pt;margin-top:3.05pt;width:498.6pt;height:282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" strokeweight="1.25pt">
                <v:shadow on="t" opacity=".5" offset="6pt,-6pt"/>
              </v:rect>
            </w:pict>
          </mc:Fallback>
        </mc:AlternateContent>
      </w:r>
    </w:p>
    <w:p w:rsidR="000205F9" w:rsidRPr="00650067" w:rsidRDefault="000205F9" w:rsidP="00BF4563">
      <w:pPr>
        <w:pStyle w:val="ListParagraph"/>
        <w:numPr>
          <w:ilvl w:val="0"/>
          <w:numId w:val="18"/>
        </w:numPr>
        <w:ind w:left="426"/>
        <w:rPr>
          <w:b/>
          <w:lang w:val="sr-Cyrl-CS"/>
        </w:rPr>
      </w:pPr>
      <w:r w:rsidRPr="00650067">
        <w:rPr>
          <w:b/>
          <w:lang w:val="sr-Cyrl-CS"/>
        </w:rPr>
        <w:t>ИЗЈАВА ПОНУЂАЧА ДА ЈЕ ОБЕЗБЕЂЕН ЛЕКАР-ПРАТИЛАЦ ОД САМОГ ПОЧЕТКА ДО ЗАВРШЕТКА ЕКСКУРЗИ</w:t>
      </w:r>
      <w:r w:rsidR="00650067" w:rsidRPr="00650067">
        <w:rPr>
          <w:b/>
          <w:lang w:val="sr-Cyrl-CS"/>
        </w:rPr>
        <w:t>ЈЕ</w:t>
      </w:r>
      <w:r w:rsidRPr="00650067">
        <w:rPr>
          <w:b/>
          <w:lang w:val="sr-Cyrl-CS"/>
        </w:rPr>
        <w:t xml:space="preserve"> КАО И ГРАТИС ЗА НАВЕДЕНОГ</w:t>
      </w:r>
    </w:p>
    <w:p w:rsidR="0010400B" w:rsidRDefault="0010400B" w:rsidP="0010400B">
      <w:pPr>
        <w:spacing w:after="0" w:line="240" w:lineRule="auto"/>
        <w:ind w:firstLine="720"/>
        <w:jc w:val="both"/>
        <w:rPr>
          <w:szCs w:val="26"/>
          <w:lang w:val="sr-Cyrl-CS"/>
        </w:rPr>
      </w:pPr>
    </w:p>
    <w:p w:rsidR="000205F9" w:rsidRPr="0010400B" w:rsidRDefault="000205F9" w:rsidP="005E7FAF">
      <w:pPr>
        <w:spacing w:after="0" w:line="240" w:lineRule="auto"/>
        <w:ind w:firstLine="720"/>
        <w:jc w:val="both"/>
        <w:rPr>
          <w:sz w:val="18"/>
          <w:lang w:val="sr-Cyrl-CS"/>
        </w:rPr>
      </w:pPr>
      <w:r w:rsidRPr="0010400B">
        <w:rPr>
          <w:szCs w:val="26"/>
          <w:lang w:val="sr-Cyrl-CS"/>
        </w:rPr>
        <w:t>Понуђач ____________________________________________________________</w:t>
      </w:r>
    </w:p>
    <w:p w:rsidR="000205F9" w:rsidRPr="005E7FAF" w:rsidRDefault="000205F9" w:rsidP="005E7FAF">
      <w:pPr>
        <w:jc w:val="center"/>
        <w:rPr>
          <w:szCs w:val="26"/>
          <w:lang w:val="sr-Cyrl-CS"/>
        </w:rPr>
      </w:pPr>
      <w:r w:rsidRPr="005E7FAF">
        <w:rPr>
          <w:sz w:val="18"/>
          <w:lang w:val="sr-Cyrl-CS"/>
        </w:rPr>
        <w:t>(уписати назив понуђача)</w:t>
      </w:r>
    </w:p>
    <w:p w:rsidR="000205F9" w:rsidRPr="001221AA" w:rsidRDefault="000205F9" w:rsidP="005E7FA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  <w:r w:rsidRPr="001221AA">
        <w:rPr>
          <w:sz w:val="20"/>
          <w:szCs w:val="20"/>
          <w:lang w:val="sr-Cyrl-CS"/>
        </w:rPr>
        <w:t>овом изјавом потврђује да је обезбеђен лекар пратилац од самог почетка до завршетка екскурзије као и гратис за напред наведеног</w:t>
      </w:r>
      <w:r w:rsidR="008108FB">
        <w:rPr>
          <w:sz w:val="20"/>
          <w:szCs w:val="20"/>
          <w:lang w:val="sr-Cyrl-CS"/>
        </w:rPr>
        <w:t xml:space="preserve"> ученика Основне школе „</w:t>
      </w:r>
      <w:r w:rsidR="00846F94">
        <w:rPr>
          <w:sz w:val="20"/>
          <w:szCs w:val="20"/>
          <w:lang w:val="sr-Cyrl-CS"/>
        </w:rPr>
        <w:t>Станоје Миљковић</w:t>
      </w:r>
      <w:r w:rsidR="008108FB">
        <w:rPr>
          <w:sz w:val="20"/>
          <w:szCs w:val="20"/>
          <w:lang w:val="sr-Cyrl-CS"/>
        </w:rPr>
        <w:t xml:space="preserve">“ </w:t>
      </w:r>
      <w:r w:rsidR="005E7FAF">
        <w:rPr>
          <w:sz w:val="20"/>
          <w:szCs w:val="20"/>
          <w:lang w:val="sr-Cyrl-CS"/>
        </w:rPr>
        <w:t>Брестовац</w:t>
      </w:r>
      <w:r w:rsidR="008108FB">
        <w:rPr>
          <w:sz w:val="20"/>
          <w:szCs w:val="20"/>
          <w:lang w:val="sr-Cyrl-CS"/>
        </w:rPr>
        <w:t xml:space="preserve"> –</w:t>
      </w:r>
      <w:r w:rsidR="005E7FAF">
        <w:rPr>
          <w:sz w:val="20"/>
          <w:szCs w:val="20"/>
          <w:lang w:val="sr-Cyrl-CS"/>
        </w:rPr>
        <w:t xml:space="preserve"> школска </w:t>
      </w:r>
      <w:r w:rsidR="00CF3351">
        <w:rPr>
          <w:sz w:val="20"/>
          <w:szCs w:val="20"/>
          <w:lang w:val="sr-Cyrl-CS"/>
        </w:rPr>
        <w:t>2016/2017</w:t>
      </w:r>
      <w:r w:rsidR="008108FB">
        <w:rPr>
          <w:sz w:val="20"/>
          <w:szCs w:val="20"/>
          <w:lang w:val="sr-Cyrl-CS"/>
        </w:rPr>
        <w:t>. година.</w:t>
      </w:r>
    </w:p>
    <w:p w:rsidR="000205F9" w:rsidRPr="001221AA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5E7FAF" w:rsidP="000205F9">
      <w:pPr>
        <w:tabs>
          <w:tab w:val="left" w:pos="1635"/>
        </w:tabs>
        <w:jc w:val="both"/>
        <w:rPr>
          <w:lang w:val="sr-Cyrl-CS"/>
        </w:rPr>
      </w:pPr>
      <w:r>
        <w:rPr>
          <w:lang w:val="sr-Cyrl-CS"/>
        </w:rPr>
        <w:t xml:space="preserve">Датум:    _______________ 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 И ПРЕЗИМЕ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</w:t>
      </w:r>
    </w:p>
    <w:p w:rsidR="005E7FAF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ПОТПИС 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</w:t>
      </w:r>
    </w:p>
    <w:p w:rsidR="000205F9" w:rsidRDefault="000205F9" w:rsidP="000205F9">
      <w:pPr>
        <w:jc w:val="center"/>
      </w:pPr>
    </w:p>
    <w:p w:rsidR="000205F9" w:rsidRDefault="000205F9" w:rsidP="000205F9">
      <w:pPr>
        <w:jc w:val="center"/>
        <w:rPr>
          <w:b/>
          <w:lang w:val="sr-Cyrl-CS"/>
        </w:rPr>
      </w:pPr>
    </w:p>
    <w:p w:rsidR="000205F9" w:rsidRDefault="000205F9" w:rsidP="000205F9">
      <w:pPr>
        <w:jc w:val="right"/>
        <w:rPr>
          <w:b/>
          <w:lang w:val="sr-Cyrl-CS"/>
        </w:rPr>
      </w:pPr>
    </w:p>
    <w:p w:rsidR="002E4623" w:rsidRDefault="002E4623" w:rsidP="006432B9">
      <w:pPr>
        <w:pStyle w:val="ListParagraph"/>
        <w:ind w:left="426"/>
        <w:rPr>
          <w:b/>
          <w:i/>
          <w:lang w:val="sr-Cyrl-CS"/>
        </w:rPr>
      </w:pPr>
    </w:p>
    <w:p w:rsidR="006432B9" w:rsidRDefault="00CF3351" w:rsidP="006432B9">
      <w:pPr>
        <w:pStyle w:val="ListParagraph"/>
        <w:ind w:left="426"/>
        <w:rPr>
          <w:b/>
          <w:i/>
          <w:lang w:val="sr-Cyrl-CS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3E27D9" wp14:editId="5C8B65B4">
                <wp:simplePos x="0" y="0"/>
                <wp:positionH relativeFrom="column">
                  <wp:posOffset>-142240</wp:posOffset>
                </wp:positionH>
                <wp:positionV relativeFrom="paragraph">
                  <wp:posOffset>115570</wp:posOffset>
                </wp:positionV>
                <wp:extent cx="6332220" cy="3703320"/>
                <wp:effectExtent l="6350" t="75565" r="71755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1.2pt;margin-top:9.1pt;width:498.6pt;height:291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">
                <v:shadow on="t" opacity=".5" offset="6pt,-6pt"/>
              </v:rect>
            </w:pict>
          </mc:Fallback>
        </mc:AlternateContent>
      </w:r>
    </w:p>
    <w:p w:rsidR="000205F9" w:rsidRPr="00F70D3A" w:rsidRDefault="000205F9" w:rsidP="00BF4563">
      <w:pPr>
        <w:pStyle w:val="ListParagraph"/>
        <w:numPr>
          <w:ilvl w:val="0"/>
          <w:numId w:val="18"/>
        </w:numPr>
        <w:ind w:left="426"/>
        <w:rPr>
          <w:b/>
          <w:lang w:val="sr-Cyrl-CS"/>
        </w:rPr>
      </w:pPr>
      <w:r w:rsidRPr="00F70D3A">
        <w:rPr>
          <w:b/>
          <w:lang w:val="sr-Cyrl-CS"/>
        </w:rPr>
        <w:t xml:space="preserve">ИЗЈАВА ДА ЈЕ ОБЕЗБЕЂЕН ГРАТИС ЗА ОДЕЉЕЊСКЕ СТАРЕШИНЕ </w:t>
      </w:r>
    </w:p>
    <w:p w:rsidR="000205F9" w:rsidRDefault="000205F9" w:rsidP="000205F9">
      <w:pPr>
        <w:jc w:val="center"/>
        <w:rPr>
          <w:b/>
          <w:lang w:val="sr-Cyrl-CS"/>
        </w:rPr>
      </w:pPr>
    </w:p>
    <w:p w:rsidR="000205F9" w:rsidRPr="005E7FAF" w:rsidRDefault="000205F9" w:rsidP="005E7FAF">
      <w:pPr>
        <w:spacing w:after="0" w:line="240" w:lineRule="auto"/>
        <w:ind w:firstLine="720"/>
        <w:jc w:val="both"/>
        <w:rPr>
          <w:lang w:val="sr-Cyrl-CS"/>
        </w:rPr>
      </w:pPr>
      <w:r w:rsidRPr="005E7FAF">
        <w:rPr>
          <w:lang w:val="sr-Cyrl-CS"/>
        </w:rPr>
        <w:t>Понуђач ____________________________________</w:t>
      </w:r>
      <w:r w:rsidR="005E7FAF">
        <w:rPr>
          <w:lang w:val="sr-Cyrl-CS"/>
        </w:rPr>
        <w:t>______</w:t>
      </w:r>
      <w:r w:rsidRPr="005E7FAF">
        <w:rPr>
          <w:lang w:val="sr-Cyrl-CS"/>
        </w:rPr>
        <w:t>________________________</w:t>
      </w:r>
    </w:p>
    <w:p w:rsidR="000205F9" w:rsidRPr="005E7FAF" w:rsidRDefault="000205F9" w:rsidP="005E7FAF">
      <w:pPr>
        <w:jc w:val="center"/>
        <w:rPr>
          <w:sz w:val="18"/>
          <w:lang w:val="sr-Cyrl-CS"/>
        </w:rPr>
      </w:pPr>
      <w:r w:rsidRPr="005E7FAF">
        <w:rPr>
          <w:sz w:val="18"/>
          <w:lang w:val="sr-Cyrl-CS"/>
        </w:rPr>
        <w:t>(уписати назив понуђача)</w:t>
      </w:r>
    </w:p>
    <w:p w:rsidR="00CB514F" w:rsidRPr="005E7FAF" w:rsidRDefault="000205F9" w:rsidP="00CB514F">
      <w:pPr>
        <w:spacing w:after="0" w:line="240" w:lineRule="auto"/>
        <w:ind w:firstLine="720"/>
        <w:jc w:val="both"/>
        <w:rPr>
          <w:rFonts w:cstheme="minorHAnsi"/>
        </w:rPr>
      </w:pPr>
      <w:r w:rsidRPr="005E7FAF">
        <w:rPr>
          <w:rFonts w:cstheme="minorHAnsi"/>
          <w:lang w:val="sr-Cyrl-CS"/>
        </w:rPr>
        <w:t xml:space="preserve">овом изјавом потврђује да је </w:t>
      </w:r>
      <w:r w:rsidR="005E7FAF" w:rsidRPr="005E7FAF">
        <w:rPr>
          <w:rFonts w:cstheme="minorHAnsi"/>
        </w:rPr>
        <w:t>обезбеђен г</w:t>
      </w:r>
      <w:r w:rsidRPr="005E7FAF">
        <w:rPr>
          <w:rFonts w:cstheme="minorHAnsi"/>
          <w:lang w:val="sr-Cyrl-CS"/>
        </w:rPr>
        <w:t xml:space="preserve">ратис за одељењске старешине – </w:t>
      </w:r>
      <w:r w:rsidR="005E7FAF" w:rsidRPr="005E7FAF">
        <w:rPr>
          <w:rFonts w:cstheme="minorHAnsi"/>
        </w:rPr>
        <w:t xml:space="preserve">I партија </w:t>
      </w:r>
      <w:r w:rsidR="005E7FAF" w:rsidRPr="005E7FAF">
        <w:rPr>
          <w:rFonts w:cstheme="minorHAnsi"/>
          <w:lang w:val="sr-Cyrl-RS"/>
        </w:rPr>
        <w:t>12</w:t>
      </w:r>
      <w:r w:rsidR="005E7FAF" w:rsidRPr="005E7FAF">
        <w:rPr>
          <w:rFonts w:cstheme="minorHAnsi"/>
        </w:rPr>
        <w:t xml:space="preserve"> гратиса</w:t>
      </w:r>
      <w:r w:rsidR="005E7FAF" w:rsidRPr="005E7FAF">
        <w:rPr>
          <w:rFonts w:cstheme="minorHAnsi"/>
          <w:lang w:val="sr-Cyrl-CS"/>
        </w:rPr>
        <w:t xml:space="preserve"> (односно 1 наставник по одељењу)</w:t>
      </w:r>
      <w:r w:rsidR="005E7FAF" w:rsidRPr="005E7FAF">
        <w:rPr>
          <w:rFonts w:cstheme="minorHAnsi"/>
        </w:rPr>
        <w:t xml:space="preserve">, </w:t>
      </w:r>
      <w:r w:rsidR="008400F3">
        <w:rPr>
          <w:rFonts w:cstheme="minorHAnsi"/>
        </w:rPr>
        <w:t>I</w:t>
      </w:r>
      <w:r w:rsidR="003B2871">
        <w:rPr>
          <w:rFonts w:cstheme="minorHAnsi"/>
        </w:rPr>
        <w:t>I</w:t>
      </w:r>
      <w:r w:rsidR="003B2871" w:rsidRPr="005E7FAF">
        <w:rPr>
          <w:rFonts w:cstheme="minorHAnsi"/>
        </w:rPr>
        <w:t xml:space="preserve"> партија </w:t>
      </w:r>
      <w:r w:rsidR="005E7FAF" w:rsidRPr="005E7FAF">
        <w:rPr>
          <w:rFonts w:cstheme="minorHAnsi"/>
          <w:lang w:val="sr-Cyrl-RS"/>
        </w:rPr>
        <w:t>1</w:t>
      </w:r>
      <w:r w:rsidR="003B2871">
        <w:rPr>
          <w:rFonts w:cstheme="minorHAnsi"/>
        </w:rPr>
        <w:t>2</w:t>
      </w:r>
      <w:r w:rsidR="005E7FAF" w:rsidRPr="005E7FAF">
        <w:rPr>
          <w:rFonts w:cstheme="minorHAnsi"/>
        </w:rPr>
        <w:t xml:space="preserve"> гратиса </w:t>
      </w:r>
      <w:r w:rsidR="005E7FAF" w:rsidRPr="005E7FAF">
        <w:rPr>
          <w:rFonts w:cstheme="minorHAnsi"/>
          <w:lang w:val="sr-Cyrl-CS"/>
        </w:rPr>
        <w:t>(односно 1 наставник по одељењу)</w:t>
      </w:r>
      <w:r w:rsidR="00CB514F" w:rsidRPr="005E7FAF">
        <w:rPr>
          <w:rFonts w:cstheme="minorHAnsi"/>
        </w:rPr>
        <w:t>.</w:t>
      </w:r>
    </w:p>
    <w:p w:rsidR="000205F9" w:rsidRPr="005E7FAF" w:rsidRDefault="000205F9" w:rsidP="00CB514F">
      <w:pPr>
        <w:rPr>
          <w:rFonts w:ascii="Arial" w:hAnsi="Arial" w:cs="Arial"/>
          <w:b/>
          <w:i/>
          <w:sz w:val="18"/>
          <w:szCs w:val="24"/>
          <w:lang w:val="sr-Cyrl-CS"/>
        </w:rPr>
      </w:pPr>
    </w:p>
    <w:p w:rsidR="005E7FAF" w:rsidRDefault="005E7FAF" w:rsidP="005E7FAF">
      <w:pPr>
        <w:tabs>
          <w:tab w:val="left" w:pos="1635"/>
        </w:tabs>
        <w:jc w:val="both"/>
        <w:rPr>
          <w:lang w:val="sr-Cyrl-CS"/>
        </w:rPr>
      </w:pPr>
      <w:r>
        <w:rPr>
          <w:lang w:val="sr-Cyrl-CS"/>
        </w:rPr>
        <w:t xml:space="preserve">Датум:    _______________ 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 И ПРЕЗИМЕ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</w:t>
      </w:r>
    </w:p>
    <w:p w:rsidR="005E7FAF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ПОТПИС 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</w:t>
      </w:r>
    </w:p>
    <w:p w:rsidR="005E7FAF" w:rsidRDefault="005E7FAF" w:rsidP="005E7FAF">
      <w:pPr>
        <w:jc w:val="center"/>
      </w:pPr>
    </w:p>
    <w:p w:rsidR="000205F9" w:rsidRDefault="000205F9" w:rsidP="000205F9">
      <w:pPr>
        <w:jc w:val="right"/>
        <w:rPr>
          <w:b/>
          <w:lang w:val="sr-Cyrl-CS"/>
        </w:rPr>
      </w:pPr>
    </w:p>
    <w:p w:rsidR="00984D7B" w:rsidRDefault="00984D7B" w:rsidP="000205F9">
      <w:pPr>
        <w:jc w:val="right"/>
        <w:rPr>
          <w:b/>
          <w:lang w:val="sr-Cyrl-CS"/>
        </w:rPr>
      </w:pPr>
    </w:p>
    <w:p w:rsidR="00984D7B" w:rsidRDefault="00CF3351" w:rsidP="000205F9">
      <w:pPr>
        <w:jc w:val="right"/>
        <w:rPr>
          <w:b/>
          <w:lang w:val="sr-Cyrl-CS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C99B3B" wp14:editId="53551567">
                <wp:simplePos x="0" y="0"/>
                <wp:positionH relativeFrom="column">
                  <wp:posOffset>-142240</wp:posOffset>
                </wp:positionH>
                <wp:positionV relativeFrom="paragraph">
                  <wp:posOffset>172720</wp:posOffset>
                </wp:positionV>
                <wp:extent cx="6332220" cy="3685540"/>
                <wp:effectExtent l="6350" t="76835" r="7175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1.2pt;margin-top:13.6pt;width:498.6pt;height:29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:rsidR="000205F9" w:rsidRPr="00F70D3A" w:rsidRDefault="000205F9" w:rsidP="00BF4563">
      <w:pPr>
        <w:pStyle w:val="ListParagraph"/>
        <w:numPr>
          <w:ilvl w:val="0"/>
          <w:numId w:val="18"/>
        </w:numPr>
        <w:ind w:left="426"/>
        <w:rPr>
          <w:b/>
          <w:lang w:val="sr-Cyrl-CS"/>
        </w:rPr>
      </w:pPr>
      <w:r w:rsidRPr="00F70D3A">
        <w:rPr>
          <w:b/>
          <w:lang w:val="sr-Cyrl-CS"/>
        </w:rPr>
        <w:t xml:space="preserve">ИЗЈАВА ДА СУ ТРУШКОВИ РЕЛИЗАЦИЈЕ СВИХ САДРЖАЈА УКЉУЧЕНИ У ПОЈЕДИНАЧНУ ЦЕНУ ПО УЧЕНИКУ </w:t>
      </w:r>
    </w:p>
    <w:p w:rsidR="000205F9" w:rsidRDefault="000205F9" w:rsidP="000205F9">
      <w:pPr>
        <w:jc w:val="center"/>
        <w:rPr>
          <w:b/>
          <w:lang w:val="sr-Cyrl-CS"/>
        </w:rPr>
      </w:pPr>
    </w:p>
    <w:p w:rsidR="005E7FAF" w:rsidRPr="005E7FAF" w:rsidRDefault="005E7FAF" w:rsidP="005E7FAF">
      <w:pPr>
        <w:spacing w:after="0" w:line="240" w:lineRule="auto"/>
        <w:ind w:firstLine="720"/>
        <w:jc w:val="both"/>
        <w:rPr>
          <w:lang w:val="sr-Cyrl-CS"/>
        </w:rPr>
      </w:pPr>
      <w:r w:rsidRPr="005E7FAF">
        <w:rPr>
          <w:lang w:val="sr-Cyrl-CS"/>
        </w:rPr>
        <w:t>Понуђач ____________________________________</w:t>
      </w:r>
      <w:r>
        <w:rPr>
          <w:lang w:val="sr-Cyrl-CS"/>
        </w:rPr>
        <w:t>______</w:t>
      </w:r>
      <w:r w:rsidRPr="005E7FAF">
        <w:rPr>
          <w:lang w:val="sr-Cyrl-CS"/>
        </w:rPr>
        <w:t>________________________</w:t>
      </w:r>
    </w:p>
    <w:p w:rsidR="005E7FAF" w:rsidRPr="005E7FAF" w:rsidRDefault="005E7FAF" w:rsidP="005E7FAF">
      <w:pPr>
        <w:jc w:val="center"/>
        <w:rPr>
          <w:sz w:val="18"/>
          <w:lang w:val="sr-Cyrl-CS"/>
        </w:rPr>
      </w:pPr>
      <w:r w:rsidRPr="005E7FAF">
        <w:rPr>
          <w:sz w:val="18"/>
          <w:lang w:val="sr-Cyrl-CS"/>
        </w:rPr>
        <w:t>(уписати назив понуђача)</w:t>
      </w:r>
    </w:p>
    <w:p w:rsidR="000205F9" w:rsidRDefault="000205F9" w:rsidP="005E7FAF">
      <w:pPr>
        <w:spacing w:after="0" w:line="240" w:lineRule="auto"/>
        <w:rPr>
          <w:szCs w:val="24"/>
          <w:lang w:val="sr-Cyrl-CS"/>
        </w:rPr>
      </w:pPr>
      <w:r w:rsidRPr="005E7FAF">
        <w:rPr>
          <w:szCs w:val="24"/>
          <w:lang w:val="sr-Cyrl-CS"/>
        </w:rPr>
        <w:t xml:space="preserve">овом изјавом потврђује да </w:t>
      </w:r>
      <w:r w:rsidRPr="005E7FAF">
        <w:rPr>
          <w:szCs w:val="24"/>
        </w:rPr>
        <w:t>су трошкове релизације   свих садржаја</w:t>
      </w:r>
      <w:r w:rsidR="005E7FAF" w:rsidRPr="005E7FAF">
        <w:rPr>
          <w:szCs w:val="24"/>
          <w:lang w:val="sr-Cyrl-CS"/>
        </w:rPr>
        <w:t xml:space="preserve"> </w:t>
      </w:r>
      <w:r w:rsidRPr="005E7FAF">
        <w:rPr>
          <w:szCs w:val="24"/>
        </w:rPr>
        <w:t>(улазнице за било коју посету -музеј</w:t>
      </w:r>
      <w:r w:rsidR="005E7FAF" w:rsidRPr="005E7FAF">
        <w:rPr>
          <w:szCs w:val="24"/>
        </w:rPr>
        <w:t>и, манастири,  диско клубове...</w:t>
      </w:r>
      <w:r w:rsidR="005E7FAF" w:rsidRPr="005E7FAF">
        <w:rPr>
          <w:szCs w:val="24"/>
          <w:lang w:val="sr-Cyrl-CS"/>
        </w:rPr>
        <w:t xml:space="preserve"> </w:t>
      </w:r>
      <w:r w:rsidRPr="005E7FAF">
        <w:rPr>
          <w:szCs w:val="24"/>
        </w:rPr>
        <w:t>као</w:t>
      </w:r>
      <w:r w:rsidR="000E64F5" w:rsidRPr="005E7FAF">
        <w:rPr>
          <w:szCs w:val="24"/>
          <w:lang w:val="sr-Cyrl-RS"/>
        </w:rPr>
        <w:t xml:space="preserve"> и </w:t>
      </w:r>
      <w:r w:rsidRPr="005E7FAF">
        <w:rPr>
          <w:szCs w:val="24"/>
        </w:rPr>
        <w:t xml:space="preserve"> трошкове водича) укључени  у појединачну цену по ученику</w:t>
      </w:r>
    </w:p>
    <w:p w:rsidR="005E7FAF" w:rsidRPr="005E7FAF" w:rsidRDefault="005E7FAF" w:rsidP="005E7FAF">
      <w:pPr>
        <w:spacing w:after="0" w:line="240" w:lineRule="auto"/>
        <w:rPr>
          <w:rFonts w:ascii="Arial" w:hAnsi="Arial" w:cs="Arial"/>
          <w:b/>
          <w:i/>
          <w:szCs w:val="24"/>
          <w:lang w:val="sr-Cyrl-CS"/>
        </w:rPr>
      </w:pPr>
    </w:p>
    <w:p w:rsidR="005E7FAF" w:rsidRDefault="005E7FAF" w:rsidP="005E7FAF">
      <w:pPr>
        <w:tabs>
          <w:tab w:val="left" w:pos="1635"/>
        </w:tabs>
        <w:jc w:val="both"/>
        <w:rPr>
          <w:lang w:val="sr-Cyrl-CS"/>
        </w:rPr>
      </w:pPr>
      <w:r>
        <w:rPr>
          <w:lang w:val="sr-Cyrl-CS"/>
        </w:rPr>
        <w:t xml:space="preserve">Датум:    _______________ 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 И ПРЕЗИМЕ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</w:t>
      </w:r>
    </w:p>
    <w:p w:rsidR="005E7FAF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ПОТПИС  ОВЛАШЋЕНОГ ЛИЦА</w:t>
      </w:r>
    </w:p>
    <w:p w:rsidR="005E7FAF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</w:t>
      </w: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F70D3A" w:rsidRDefault="00F70D3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br w:type="page"/>
      </w:r>
    </w:p>
    <w:p w:rsidR="006432B9" w:rsidRDefault="006432B9" w:rsidP="006432B9">
      <w:pPr>
        <w:pBdr>
          <w:bottom w:val="double" w:sz="4" w:space="1" w:color="auto"/>
        </w:pBdr>
        <w:spacing w:after="0" w:line="240" w:lineRule="auto"/>
        <w:rPr>
          <w:b/>
          <w:sz w:val="24"/>
          <w:szCs w:val="24"/>
          <w:lang w:val="sr-Cyrl-RS"/>
        </w:rPr>
      </w:pPr>
    </w:p>
    <w:p w:rsidR="00944B20" w:rsidRPr="00E94409" w:rsidRDefault="00944B20" w:rsidP="00E94409">
      <w:pPr>
        <w:pBdr>
          <w:bottom w:val="double" w:sz="4" w:space="1" w:color="auto"/>
        </w:pBdr>
        <w:rPr>
          <w:b/>
          <w:sz w:val="24"/>
          <w:szCs w:val="24"/>
        </w:rPr>
      </w:pPr>
      <w:r w:rsidRPr="00E94409">
        <w:rPr>
          <w:b/>
          <w:sz w:val="24"/>
          <w:szCs w:val="24"/>
        </w:rPr>
        <w:t xml:space="preserve">V </w:t>
      </w:r>
      <w:r w:rsidR="00DD76D7">
        <w:rPr>
          <w:b/>
          <w:sz w:val="24"/>
          <w:szCs w:val="24"/>
        </w:rPr>
        <w:t xml:space="preserve"> </w:t>
      </w:r>
      <w:r w:rsidRPr="00E94409">
        <w:rPr>
          <w:b/>
          <w:sz w:val="24"/>
          <w:szCs w:val="24"/>
        </w:rPr>
        <w:t>УПУТСТВО ПОНУЂАЧИМА КАКО ДА САЧИНЕ ПОНУДУ</w:t>
      </w:r>
    </w:p>
    <w:p w:rsidR="009453A2" w:rsidRPr="00DD76D7" w:rsidRDefault="00944B20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ЈЕЗИКУ НА КОЈЕМ ПОНУДА МОРА БИТИ САСТАВЉЕНА</w:t>
      </w:r>
    </w:p>
    <w:p w:rsidR="00944B20" w:rsidRPr="00DD76D7" w:rsidRDefault="00944B20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подноси понуду на српском језику</w:t>
      </w:r>
    </w:p>
    <w:p w:rsidR="00944B20" w:rsidRPr="00DD76D7" w:rsidRDefault="00944B20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НА КОЈИ ПОНУДА МОРА ДА БУДЕ САЧИЊЕНА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подноси понуду у затвореној коверти, затвореној на начин да се приликом отварања понуда може са сигурношћу констатовати да се први пут отвара.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Понуду доставити на адресу Основна школа „</w:t>
      </w:r>
      <w:r w:rsidR="00CE74BF" w:rsidRPr="00DD76D7">
        <w:rPr>
          <w:rFonts w:ascii="Times New Roman" w:hAnsi="Times New Roman" w:cs="Times New Roman"/>
        </w:rPr>
        <w:t xml:space="preserve">Станоје Миљковић“ , </w:t>
      </w:r>
      <w:r w:rsidR="00CE74BF" w:rsidRPr="00DD76D7">
        <w:rPr>
          <w:rFonts w:ascii="Times New Roman" w:hAnsi="Times New Roman" w:cs="Times New Roman"/>
          <w:lang w:val="sr-Cyrl-CS"/>
        </w:rPr>
        <w:t>М. Тита 199</w:t>
      </w:r>
      <w:r w:rsidRPr="00DD76D7">
        <w:rPr>
          <w:rFonts w:ascii="Times New Roman" w:hAnsi="Times New Roman" w:cs="Times New Roman"/>
        </w:rPr>
        <w:t>,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Pr="00DD76D7">
        <w:rPr>
          <w:rFonts w:ascii="Times New Roman" w:hAnsi="Times New Roman" w:cs="Times New Roman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  <w:r w:rsidRPr="00DD76D7">
        <w:rPr>
          <w:rFonts w:ascii="Times New Roman" w:hAnsi="Times New Roman" w:cs="Times New Roman"/>
        </w:rPr>
        <w:t>, са назнаком</w:t>
      </w:r>
      <w:r w:rsidR="00036D75" w:rsidRPr="00DD76D7">
        <w:rPr>
          <w:rFonts w:ascii="Times New Roman" w:hAnsi="Times New Roman" w:cs="Times New Roman"/>
        </w:rPr>
        <w:t xml:space="preserve"> на предњој страни коверте </w:t>
      </w:r>
      <w:r w:rsidRPr="00DD76D7">
        <w:rPr>
          <w:rFonts w:ascii="Times New Roman" w:hAnsi="Times New Roman" w:cs="Times New Roman"/>
        </w:rPr>
        <w:t xml:space="preserve"> „Понуда за јавну набавку </w:t>
      </w:r>
      <w:r w:rsidR="00036D75" w:rsidRPr="00DD76D7">
        <w:rPr>
          <w:rFonts w:ascii="Times New Roman" w:hAnsi="Times New Roman" w:cs="Times New Roman"/>
        </w:rPr>
        <w:t xml:space="preserve">мале вредности </w:t>
      </w:r>
      <w:r w:rsidR="00B52675" w:rsidRPr="00DD76D7">
        <w:rPr>
          <w:rFonts w:ascii="Times New Roman" w:hAnsi="Times New Roman" w:cs="Times New Roman"/>
        </w:rPr>
        <w:t>услуга</w:t>
      </w:r>
      <w:r w:rsidR="00036D75" w:rsidRPr="00DD76D7">
        <w:rPr>
          <w:rFonts w:ascii="Times New Roman" w:hAnsi="Times New Roman" w:cs="Times New Roman"/>
        </w:rPr>
        <w:t xml:space="preserve"> по партијама </w:t>
      </w:r>
      <w:r w:rsidR="00B52675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B52675" w:rsidRPr="00DD76D7">
        <w:rPr>
          <w:rFonts w:ascii="Times New Roman" w:hAnsi="Times New Roman" w:cs="Times New Roman"/>
        </w:rPr>
        <w:t xml:space="preserve">извођача екскурзије, наставе у природи </w:t>
      </w:r>
      <w:r w:rsidRPr="00DD76D7">
        <w:rPr>
          <w:rFonts w:ascii="Times New Roman" w:hAnsi="Times New Roman" w:cs="Times New Roman"/>
        </w:rPr>
        <w:t xml:space="preserve"> </w:t>
      </w:r>
      <w:r w:rsidR="00CE74BF" w:rsidRPr="00DD76D7">
        <w:rPr>
          <w:rFonts w:ascii="Times New Roman" w:hAnsi="Times New Roman" w:cs="Times New Roman"/>
        </w:rPr>
        <w:t>за ученике ОШ „</w:t>
      </w:r>
      <w:r w:rsidR="00CE74BF" w:rsidRPr="00DD76D7">
        <w:rPr>
          <w:rFonts w:ascii="Times New Roman" w:hAnsi="Times New Roman" w:cs="Times New Roman"/>
          <w:lang w:val="sr-Cyrl-CS"/>
        </w:rPr>
        <w:t>Станоје Миљковић</w:t>
      </w:r>
      <w:r w:rsidR="00036D75" w:rsidRPr="00DD76D7">
        <w:rPr>
          <w:rFonts w:ascii="Times New Roman" w:hAnsi="Times New Roman" w:cs="Times New Roman"/>
        </w:rPr>
        <w:t xml:space="preserve">“ у </w:t>
      </w:r>
      <w:r w:rsidR="00CE74BF" w:rsidRPr="00DD76D7">
        <w:rPr>
          <w:rFonts w:ascii="Times New Roman" w:hAnsi="Times New Roman" w:cs="Times New Roman"/>
          <w:lang w:val="sr-Cyrl-CS"/>
        </w:rPr>
        <w:t>Брестовцу</w:t>
      </w:r>
      <w:r w:rsidR="00036D75" w:rsidRPr="00DD76D7">
        <w:rPr>
          <w:rFonts w:ascii="Times New Roman" w:hAnsi="Times New Roman" w:cs="Times New Roman"/>
        </w:rPr>
        <w:t xml:space="preserve"> у  школској </w:t>
      </w:r>
      <w:r w:rsidRPr="00DD76D7">
        <w:rPr>
          <w:rFonts w:ascii="Times New Roman" w:hAnsi="Times New Roman" w:cs="Times New Roman"/>
        </w:rPr>
        <w:t xml:space="preserve"> </w:t>
      </w:r>
      <w:r w:rsidR="00CF3351">
        <w:rPr>
          <w:rFonts w:ascii="Times New Roman" w:hAnsi="Times New Roman" w:cs="Times New Roman"/>
        </w:rPr>
        <w:t>2016/2017</w:t>
      </w:r>
      <w:r w:rsidRPr="00DD76D7">
        <w:rPr>
          <w:rFonts w:ascii="Times New Roman" w:hAnsi="Times New Roman" w:cs="Times New Roman"/>
        </w:rPr>
        <w:t xml:space="preserve">. годину, број </w:t>
      </w:r>
      <w:r w:rsidR="00E773DD">
        <w:rPr>
          <w:rFonts w:ascii="Times New Roman" w:hAnsi="Times New Roman" w:cs="Times New Roman"/>
        </w:rPr>
        <w:t>04/2016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НЕ ОТВАРАТИ“.</w:t>
      </w:r>
    </w:p>
    <w:p w:rsidR="00FD7DAB" w:rsidRPr="00DD76D7" w:rsidRDefault="00FD7DA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полеђини коверте навести назив и адресу понуђача. У случају да понуду подноси група понуђача  на коверти је потребно нагласити да се ради о групи понуђача и навести називе  и адресу свих учесника у заједничкој понуди.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мора да садржи све доказе наведене у Упутству како се доказује испуњеност услова из члана 75.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и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76.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Закона и мора бити сачињена на обрасцима из конкурсне документације.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Све изјаве, обрасци и прилози морају бити потписани и оверени печатом од стране понуђача.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тј.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сви документи морају бути повезани тј.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упаковани у целину тако да се не мог</w:t>
      </w:r>
      <w:r w:rsidR="00B52675" w:rsidRPr="00DD76D7">
        <w:rPr>
          <w:rFonts w:ascii="Times New Roman" w:hAnsi="Times New Roman" w:cs="Times New Roman"/>
        </w:rPr>
        <w:t>у накнадно убацити, одстранити или</w:t>
      </w:r>
      <w:r w:rsidRPr="00DD76D7">
        <w:rPr>
          <w:rFonts w:ascii="Times New Roman" w:hAnsi="Times New Roman" w:cs="Times New Roman"/>
        </w:rPr>
        <w:t xml:space="preserve"> заменити поједини листови односно прилози.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Конкурсна документација се може преузети на следећи начин:</w:t>
      </w:r>
    </w:p>
    <w:p w:rsidR="00944B20" w:rsidRPr="00DD76D7" w:rsidRDefault="00944B20" w:rsidP="00BF4563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непосредно у просторијама школе –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Pr="00DD76D7">
        <w:rPr>
          <w:rFonts w:ascii="Times New Roman" w:hAnsi="Times New Roman" w:cs="Times New Roman"/>
        </w:rPr>
        <w:t xml:space="preserve">“,  </w:t>
      </w:r>
      <w:r w:rsidR="00CE74BF" w:rsidRPr="00DD76D7">
        <w:rPr>
          <w:rFonts w:ascii="Times New Roman" w:hAnsi="Times New Roman" w:cs="Times New Roman"/>
          <w:lang w:val="sr-Cyrl-CS"/>
        </w:rPr>
        <w:t>М. Тита 199</w:t>
      </w:r>
      <w:r w:rsidR="00CE74BF" w:rsidRPr="00DD76D7">
        <w:rPr>
          <w:rFonts w:ascii="Times New Roman" w:hAnsi="Times New Roman" w:cs="Times New Roman"/>
        </w:rPr>
        <w:t>,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CE74BF" w:rsidRPr="00DD76D7">
        <w:rPr>
          <w:rFonts w:ascii="Times New Roman" w:hAnsi="Times New Roman" w:cs="Times New Roman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</w:p>
    <w:p w:rsidR="00944B20" w:rsidRPr="00DD76D7" w:rsidRDefault="00944B20" w:rsidP="00BF4563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порталу јавних набавки: portal.ujn.gov.rs</w:t>
      </w:r>
    </w:p>
    <w:p w:rsidR="00944B20" w:rsidRPr="00DD76D7" w:rsidRDefault="00944B20" w:rsidP="00BF4563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DD76D7">
        <w:rPr>
          <w:rFonts w:ascii="Times New Roman" w:hAnsi="Times New Roman" w:cs="Times New Roman"/>
        </w:rPr>
        <w:t xml:space="preserve">на интернет страници Наручиоца: </w:t>
      </w:r>
      <w:r w:rsidR="00CE74BF" w:rsidRPr="00DD76D7">
        <w:rPr>
          <w:rFonts w:ascii="Times New Roman" w:hAnsi="Times New Roman" w:cs="Times New Roman"/>
        </w:rPr>
        <w:t>www.osstanojemiljkovic.nasaskola.rs</w:t>
      </w:r>
      <w:hyperlink r:id="rId14" w:history="1"/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Рок за подношење понуда је </w:t>
      </w:r>
      <w:r w:rsidR="00CE74BF" w:rsidRPr="00DD76D7">
        <w:rPr>
          <w:rFonts w:ascii="Times New Roman" w:hAnsi="Times New Roman" w:cs="Times New Roman"/>
        </w:rPr>
        <w:t xml:space="preserve"> </w:t>
      </w:r>
      <w:r w:rsidR="00F70D3A">
        <w:rPr>
          <w:rFonts w:ascii="Times New Roman" w:hAnsi="Times New Roman" w:cs="Times New Roman"/>
          <w:lang w:val="sr-Cyrl-RS"/>
        </w:rPr>
        <w:t>30</w:t>
      </w:r>
      <w:r w:rsidR="000E64F5" w:rsidRPr="00DD76D7">
        <w:rPr>
          <w:rFonts w:ascii="Times New Roman" w:hAnsi="Times New Roman" w:cs="Times New Roman"/>
          <w:lang w:val="sr-Cyrl-RS"/>
        </w:rPr>
        <w:t>.1</w:t>
      </w:r>
      <w:r w:rsidR="00BB7672">
        <w:rPr>
          <w:rFonts w:ascii="Times New Roman" w:hAnsi="Times New Roman" w:cs="Times New Roman"/>
          <w:lang w:val="sr-Cyrl-RS"/>
        </w:rPr>
        <w:t>1</w:t>
      </w:r>
      <w:r w:rsidR="000E64F5" w:rsidRPr="00DD76D7">
        <w:rPr>
          <w:rFonts w:ascii="Times New Roman" w:hAnsi="Times New Roman" w:cs="Times New Roman"/>
          <w:lang w:val="sr-Cyrl-RS"/>
        </w:rPr>
        <w:t>.</w:t>
      </w:r>
      <w:r w:rsidRPr="00DD76D7">
        <w:rPr>
          <w:rFonts w:ascii="Times New Roman" w:hAnsi="Times New Roman" w:cs="Times New Roman"/>
        </w:rPr>
        <w:t>201</w:t>
      </w:r>
      <w:r w:rsidR="00BB7672">
        <w:rPr>
          <w:rFonts w:ascii="Times New Roman" w:hAnsi="Times New Roman" w:cs="Times New Roman"/>
          <w:lang w:val="sr-Cyrl-RS"/>
        </w:rPr>
        <w:t>6</w:t>
      </w:r>
      <w:r w:rsidRPr="00DD76D7">
        <w:rPr>
          <w:rFonts w:ascii="Times New Roman" w:hAnsi="Times New Roman" w:cs="Times New Roman"/>
        </w:rPr>
        <w:t>.</w:t>
      </w:r>
      <w:r w:rsidR="00CE74BF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године до 1</w:t>
      </w:r>
      <w:r w:rsidR="00CE74BF" w:rsidRPr="00DD76D7">
        <w:rPr>
          <w:rFonts w:ascii="Times New Roman" w:hAnsi="Times New Roman" w:cs="Times New Roman"/>
        </w:rPr>
        <w:t>2</w:t>
      </w:r>
      <w:r w:rsidRPr="00DD76D7">
        <w:rPr>
          <w:rFonts w:ascii="Times New Roman" w:hAnsi="Times New Roman" w:cs="Times New Roman"/>
        </w:rPr>
        <w:t>,00 часова.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се сматра благов</w:t>
      </w:r>
      <w:r w:rsidR="003E058D" w:rsidRPr="00DD76D7">
        <w:rPr>
          <w:rFonts w:ascii="Times New Roman" w:hAnsi="Times New Roman" w:cs="Times New Roman"/>
        </w:rPr>
        <w:t xml:space="preserve">ременом уколико је примљена до </w:t>
      </w:r>
      <w:r w:rsidR="00F70D3A">
        <w:rPr>
          <w:rFonts w:ascii="Times New Roman" w:hAnsi="Times New Roman" w:cs="Times New Roman"/>
          <w:lang w:val="sr-Cyrl-RS"/>
        </w:rPr>
        <w:t>30</w:t>
      </w:r>
      <w:r w:rsidR="00BB7672" w:rsidRPr="00DD76D7">
        <w:rPr>
          <w:rFonts w:ascii="Times New Roman" w:hAnsi="Times New Roman" w:cs="Times New Roman"/>
          <w:lang w:val="sr-Cyrl-RS"/>
        </w:rPr>
        <w:t>.1</w:t>
      </w:r>
      <w:r w:rsidR="00BB7672">
        <w:rPr>
          <w:rFonts w:ascii="Times New Roman" w:hAnsi="Times New Roman" w:cs="Times New Roman"/>
          <w:lang w:val="sr-Cyrl-RS"/>
        </w:rPr>
        <w:t>1</w:t>
      </w:r>
      <w:r w:rsidR="00BB7672" w:rsidRPr="00DD76D7">
        <w:rPr>
          <w:rFonts w:ascii="Times New Roman" w:hAnsi="Times New Roman" w:cs="Times New Roman"/>
          <w:lang w:val="sr-Cyrl-RS"/>
        </w:rPr>
        <w:t>.</w:t>
      </w:r>
      <w:r w:rsidR="00BB7672" w:rsidRPr="00DD76D7">
        <w:rPr>
          <w:rFonts w:ascii="Times New Roman" w:hAnsi="Times New Roman" w:cs="Times New Roman"/>
        </w:rPr>
        <w:t>201</w:t>
      </w:r>
      <w:r w:rsidR="00BB7672">
        <w:rPr>
          <w:rFonts w:ascii="Times New Roman" w:hAnsi="Times New Roman" w:cs="Times New Roman"/>
          <w:lang w:val="sr-Cyrl-RS"/>
        </w:rPr>
        <w:t>6</w:t>
      </w:r>
      <w:r w:rsidR="004A3C43" w:rsidRPr="00DD76D7">
        <w:rPr>
          <w:rFonts w:ascii="Times New Roman" w:hAnsi="Times New Roman" w:cs="Times New Roman"/>
        </w:rPr>
        <w:t>.</w:t>
      </w:r>
      <w:r w:rsidR="00CE74BF" w:rsidRPr="00DD76D7">
        <w:rPr>
          <w:rFonts w:ascii="Times New Roman" w:hAnsi="Times New Roman" w:cs="Times New Roman"/>
        </w:rPr>
        <w:t xml:space="preserve"> </w:t>
      </w:r>
      <w:r w:rsidR="004A3C43" w:rsidRPr="00DD76D7">
        <w:rPr>
          <w:rFonts w:ascii="Times New Roman" w:hAnsi="Times New Roman" w:cs="Times New Roman"/>
        </w:rPr>
        <w:t>године до 1</w:t>
      </w:r>
      <w:r w:rsidR="00CE74BF" w:rsidRPr="00DD76D7">
        <w:rPr>
          <w:rFonts w:ascii="Times New Roman" w:hAnsi="Times New Roman" w:cs="Times New Roman"/>
        </w:rPr>
        <w:t>2</w:t>
      </w:r>
      <w:r w:rsidR="004A3C43" w:rsidRPr="00DD76D7">
        <w:rPr>
          <w:rFonts w:ascii="Times New Roman" w:hAnsi="Times New Roman" w:cs="Times New Roman"/>
        </w:rPr>
        <w:t>,00 часова</w:t>
      </w:r>
      <w:r w:rsidR="00FD7DAB" w:rsidRPr="00DD76D7">
        <w:rPr>
          <w:rFonts w:ascii="Times New Roman" w:hAnsi="Times New Roman" w:cs="Times New Roman"/>
        </w:rPr>
        <w:t>. Н</w:t>
      </w:r>
      <w:r w:rsidRPr="00DD76D7">
        <w:rPr>
          <w:rFonts w:ascii="Times New Roman" w:hAnsi="Times New Roman" w:cs="Times New Roman"/>
        </w:rPr>
        <w:t>аручилац ће по пријему одређене понуде на</w:t>
      </w:r>
      <w:r w:rsidR="00FD7DAB" w:rsidRPr="00DD76D7">
        <w:rPr>
          <w:rFonts w:ascii="Times New Roman" w:hAnsi="Times New Roman" w:cs="Times New Roman"/>
        </w:rPr>
        <w:t xml:space="preserve"> коверти обележити време пријема</w:t>
      </w:r>
      <w:r w:rsidRPr="00DD76D7">
        <w:rPr>
          <w:rFonts w:ascii="Times New Roman" w:hAnsi="Times New Roman" w:cs="Times New Roman"/>
        </w:rPr>
        <w:t xml:space="preserve">  и евидентирати број и датум понуде  према редоследу приспећа. Уколико је понуда поднета непосредно Наручилац ће понуђачу дати потврду пријему понуде са датумом и временом пријема понуде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уколико понуђач захтева.</w:t>
      </w:r>
    </w:p>
    <w:p w:rsidR="00944B20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која буде при</w:t>
      </w:r>
      <w:r w:rsidR="006C609D" w:rsidRPr="00DD76D7">
        <w:rPr>
          <w:rFonts w:ascii="Times New Roman" w:hAnsi="Times New Roman" w:cs="Times New Roman"/>
        </w:rPr>
        <w:t>стигла после 1</w:t>
      </w:r>
      <w:r w:rsidR="00CE74BF" w:rsidRPr="00DD76D7">
        <w:rPr>
          <w:rFonts w:ascii="Times New Roman" w:hAnsi="Times New Roman" w:cs="Times New Roman"/>
        </w:rPr>
        <w:t>2</w:t>
      </w:r>
      <w:r w:rsidR="006C609D" w:rsidRPr="00DD76D7">
        <w:rPr>
          <w:rFonts w:ascii="Times New Roman" w:hAnsi="Times New Roman" w:cs="Times New Roman"/>
        </w:rPr>
        <w:t>,00 часо</w:t>
      </w:r>
      <w:r w:rsidR="003E058D" w:rsidRPr="00DD76D7">
        <w:rPr>
          <w:rFonts w:ascii="Times New Roman" w:hAnsi="Times New Roman" w:cs="Times New Roman"/>
        </w:rPr>
        <w:t xml:space="preserve">ва </w:t>
      </w:r>
      <w:r w:rsidR="00A24566" w:rsidRPr="00DD76D7">
        <w:rPr>
          <w:rFonts w:ascii="Times New Roman" w:hAnsi="Times New Roman" w:cs="Times New Roman"/>
          <w:lang w:val="sr-Cyrl-RS"/>
        </w:rPr>
        <w:t xml:space="preserve"> </w:t>
      </w:r>
      <w:r w:rsidR="00F70D3A">
        <w:rPr>
          <w:rFonts w:ascii="Times New Roman" w:hAnsi="Times New Roman" w:cs="Times New Roman"/>
          <w:lang w:val="sr-Cyrl-RS"/>
        </w:rPr>
        <w:t>30</w:t>
      </w:r>
      <w:r w:rsidR="00BB7672" w:rsidRPr="00DD76D7">
        <w:rPr>
          <w:rFonts w:ascii="Times New Roman" w:hAnsi="Times New Roman" w:cs="Times New Roman"/>
          <w:lang w:val="sr-Cyrl-RS"/>
        </w:rPr>
        <w:t>.1</w:t>
      </w:r>
      <w:r w:rsidR="00BB7672">
        <w:rPr>
          <w:rFonts w:ascii="Times New Roman" w:hAnsi="Times New Roman" w:cs="Times New Roman"/>
          <w:lang w:val="sr-Cyrl-RS"/>
        </w:rPr>
        <w:t>1</w:t>
      </w:r>
      <w:r w:rsidR="00BB7672" w:rsidRPr="00DD76D7">
        <w:rPr>
          <w:rFonts w:ascii="Times New Roman" w:hAnsi="Times New Roman" w:cs="Times New Roman"/>
          <w:lang w:val="sr-Cyrl-RS"/>
        </w:rPr>
        <w:t>.</w:t>
      </w:r>
      <w:r w:rsidR="00BB7672" w:rsidRPr="00DD76D7">
        <w:rPr>
          <w:rFonts w:ascii="Times New Roman" w:hAnsi="Times New Roman" w:cs="Times New Roman"/>
        </w:rPr>
        <w:t>201</w:t>
      </w:r>
      <w:r w:rsidR="00BB7672">
        <w:rPr>
          <w:rFonts w:ascii="Times New Roman" w:hAnsi="Times New Roman" w:cs="Times New Roman"/>
          <w:lang w:val="sr-Cyrl-RS"/>
        </w:rPr>
        <w:t>6</w:t>
      </w:r>
      <w:r w:rsidRPr="00DD76D7">
        <w:rPr>
          <w:rFonts w:ascii="Times New Roman" w:hAnsi="Times New Roman" w:cs="Times New Roman"/>
        </w:rPr>
        <w:t>.</w:t>
      </w:r>
      <w:r w:rsidR="00CE74BF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године сматраће се неблаговременом.</w:t>
      </w:r>
    </w:p>
    <w:p w:rsidR="00B706FE" w:rsidRPr="00DD76D7" w:rsidRDefault="00944B20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Отварање понуда </w:t>
      </w:r>
      <w:r w:rsidR="00B706FE" w:rsidRPr="00DD76D7">
        <w:rPr>
          <w:rFonts w:ascii="Times New Roman" w:hAnsi="Times New Roman" w:cs="Times New Roman"/>
        </w:rPr>
        <w:t>обавиће се јавно одмах по истеку рока  пред</w:t>
      </w:r>
      <w:r w:rsidR="003E058D" w:rsidRPr="00DD76D7">
        <w:rPr>
          <w:rFonts w:ascii="Times New Roman" w:hAnsi="Times New Roman" w:cs="Times New Roman"/>
        </w:rPr>
        <w:t xml:space="preserve">виђеног за доставу понуда дана </w:t>
      </w:r>
      <w:r w:rsidR="001C62FA">
        <w:rPr>
          <w:rFonts w:ascii="Times New Roman" w:hAnsi="Times New Roman" w:cs="Times New Roman"/>
          <w:lang w:val="sr-Cyrl-RS"/>
        </w:rPr>
        <w:t>30</w:t>
      </w:r>
      <w:r w:rsidR="00BB7672" w:rsidRPr="00DD76D7">
        <w:rPr>
          <w:rFonts w:ascii="Times New Roman" w:hAnsi="Times New Roman" w:cs="Times New Roman"/>
          <w:lang w:val="sr-Cyrl-RS"/>
        </w:rPr>
        <w:t>.1</w:t>
      </w:r>
      <w:r w:rsidR="00BB7672">
        <w:rPr>
          <w:rFonts w:ascii="Times New Roman" w:hAnsi="Times New Roman" w:cs="Times New Roman"/>
          <w:lang w:val="sr-Cyrl-RS"/>
        </w:rPr>
        <w:t>1</w:t>
      </w:r>
      <w:r w:rsidR="00BB7672" w:rsidRPr="00DD76D7">
        <w:rPr>
          <w:rFonts w:ascii="Times New Roman" w:hAnsi="Times New Roman" w:cs="Times New Roman"/>
          <w:lang w:val="sr-Cyrl-RS"/>
        </w:rPr>
        <w:t>.</w:t>
      </w:r>
      <w:r w:rsidR="00BB7672" w:rsidRPr="00DD76D7">
        <w:rPr>
          <w:rFonts w:ascii="Times New Roman" w:hAnsi="Times New Roman" w:cs="Times New Roman"/>
        </w:rPr>
        <w:t>201</w:t>
      </w:r>
      <w:r w:rsidR="00BB7672">
        <w:rPr>
          <w:rFonts w:ascii="Times New Roman" w:hAnsi="Times New Roman" w:cs="Times New Roman"/>
          <w:lang w:val="sr-Cyrl-RS"/>
        </w:rPr>
        <w:t>6</w:t>
      </w:r>
      <w:r w:rsidR="004A3C43" w:rsidRPr="00DD76D7">
        <w:rPr>
          <w:rFonts w:ascii="Times New Roman" w:hAnsi="Times New Roman" w:cs="Times New Roman"/>
        </w:rPr>
        <w:t>.</w:t>
      </w:r>
      <w:r w:rsidR="00B706FE" w:rsidRPr="00DD76D7">
        <w:rPr>
          <w:rFonts w:ascii="Times New Roman" w:hAnsi="Times New Roman" w:cs="Times New Roman"/>
        </w:rPr>
        <w:t xml:space="preserve"> године у 1</w:t>
      </w:r>
      <w:r w:rsidR="00CE74BF" w:rsidRPr="00DD76D7">
        <w:rPr>
          <w:rFonts w:ascii="Times New Roman" w:hAnsi="Times New Roman" w:cs="Times New Roman"/>
        </w:rPr>
        <w:t>2</w:t>
      </w:r>
      <w:r w:rsidR="004A3C43" w:rsidRPr="00DD76D7">
        <w:rPr>
          <w:rFonts w:ascii="Times New Roman" w:hAnsi="Times New Roman" w:cs="Times New Roman"/>
        </w:rPr>
        <w:t>,15</w:t>
      </w:r>
      <w:r w:rsidR="00B706FE" w:rsidRPr="00DD76D7">
        <w:rPr>
          <w:rFonts w:ascii="Times New Roman" w:hAnsi="Times New Roman" w:cs="Times New Roman"/>
        </w:rPr>
        <w:t xml:space="preserve"> часова у просторијама школе.</w:t>
      </w:r>
    </w:p>
    <w:p w:rsidR="00944B20" w:rsidRPr="00DD76D7" w:rsidRDefault="00B706F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Отврању понуда поред комисије именоване за спровођење предметне јавне набавке могу присуствов</w:t>
      </w:r>
      <w:r w:rsidR="00900C78" w:rsidRPr="00DD76D7">
        <w:rPr>
          <w:rFonts w:ascii="Times New Roman" w:hAnsi="Times New Roman" w:cs="Times New Roman"/>
        </w:rPr>
        <w:t>ати и опуномоћени пред</w:t>
      </w:r>
      <w:r w:rsidR="002E4623">
        <w:rPr>
          <w:rFonts w:ascii="Times New Roman" w:hAnsi="Times New Roman" w:cs="Times New Roman"/>
          <w:lang w:val="sr-Cyrl-RS"/>
        </w:rPr>
        <w:t>с</w:t>
      </w:r>
      <w:r w:rsidR="00900C78" w:rsidRPr="00DD76D7">
        <w:rPr>
          <w:rFonts w:ascii="Times New Roman" w:hAnsi="Times New Roman" w:cs="Times New Roman"/>
        </w:rPr>
        <w:t>тавници п</w:t>
      </w:r>
      <w:r w:rsidRPr="00DD76D7">
        <w:rPr>
          <w:rFonts w:ascii="Times New Roman" w:hAnsi="Times New Roman" w:cs="Times New Roman"/>
        </w:rPr>
        <w:t>онуђача који су дужни да Комисији непосредно пре почетка поступка отварања понуда предају писмена пуномоћја, на основу којих ће доказати овлашћење за учешће у поступку јавног отварања понуда.</w:t>
      </w:r>
    </w:p>
    <w:p w:rsidR="00944B20" w:rsidRPr="00DD76D7" w:rsidRDefault="00B706FE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ПАРТИЈЕ</w:t>
      </w:r>
    </w:p>
    <w:p w:rsidR="00FD7DAB" w:rsidRPr="00DD76D7" w:rsidRDefault="00B706F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Предметна јавна набавка </w:t>
      </w:r>
      <w:r w:rsidR="00B52675" w:rsidRPr="00DD76D7">
        <w:rPr>
          <w:rFonts w:ascii="Times New Roman" w:hAnsi="Times New Roman" w:cs="Times New Roman"/>
        </w:rPr>
        <w:t xml:space="preserve">обликована је у </w:t>
      </w:r>
      <w:r w:rsidR="008400F3">
        <w:rPr>
          <w:rFonts w:ascii="Times New Roman" w:hAnsi="Times New Roman" w:cs="Times New Roman"/>
          <w:lang w:val="sr-Cyrl-RS"/>
        </w:rPr>
        <w:t>4</w:t>
      </w:r>
      <w:r w:rsidR="000E64F5" w:rsidRPr="00DD76D7">
        <w:rPr>
          <w:rFonts w:ascii="Times New Roman" w:hAnsi="Times New Roman" w:cs="Times New Roman"/>
          <w:lang w:val="sr-Cyrl-RS"/>
        </w:rPr>
        <w:t xml:space="preserve"> </w:t>
      </w:r>
      <w:r w:rsidR="00B52675" w:rsidRPr="00DD76D7">
        <w:rPr>
          <w:rFonts w:ascii="Times New Roman" w:hAnsi="Times New Roman" w:cs="Times New Roman"/>
        </w:rPr>
        <w:t>партиј</w:t>
      </w:r>
      <w:r w:rsidR="00CE74BF" w:rsidRPr="00DD76D7">
        <w:rPr>
          <w:rFonts w:ascii="Times New Roman" w:hAnsi="Times New Roman" w:cs="Times New Roman"/>
        </w:rPr>
        <w:t>e</w:t>
      </w:r>
      <w:r w:rsidR="00B52675" w:rsidRPr="00DD76D7">
        <w:rPr>
          <w:rFonts w:ascii="Times New Roman" w:hAnsi="Times New Roman" w:cs="Times New Roman"/>
        </w:rPr>
        <w:t xml:space="preserve"> и то</w:t>
      </w:r>
      <w:r w:rsidR="00FD7DAB" w:rsidRPr="00DD76D7">
        <w:rPr>
          <w:rFonts w:ascii="Times New Roman" w:hAnsi="Times New Roman" w:cs="Times New Roman"/>
        </w:rPr>
        <w:t>:</w:t>
      </w:r>
    </w:p>
    <w:p w:rsidR="008400F3" w:rsidRPr="00CD18E0" w:rsidRDefault="008400F3" w:rsidP="008400F3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>Партија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1C62FA">
        <w:rPr>
          <w:rFonts w:ascii="Times New Roman" w:hAnsi="Times New Roman" w:cs="Times New Roman"/>
          <w:lang w:val="sr-Cyrl-CS"/>
        </w:rPr>
        <w:t>1</w:t>
      </w:r>
      <w:r w:rsidRPr="00CD18E0">
        <w:rPr>
          <w:rFonts w:ascii="Times New Roman" w:hAnsi="Times New Roman" w:cs="Times New Roman"/>
        </w:rPr>
        <w:t xml:space="preserve"> – услуге организовања </w:t>
      </w:r>
      <w:r w:rsidR="00275C8D">
        <w:rPr>
          <w:rFonts w:ascii="Times New Roman" w:hAnsi="Times New Roman" w:cs="Times New Roman"/>
        </w:rPr>
        <w:t xml:space="preserve">једнодневне екскурзије </w:t>
      </w:r>
      <w:r w:rsidRPr="00CD18E0">
        <w:rPr>
          <w:rFonts w:ascii="Times New Roman" w:hAnsi="Times New Roman" w:cs="Times New Roman"/>
        </w:rPr>
        <w:t>за ученике првог</w:t>
      </w:r>
      <w:r w:rsidRPr="00CD18E0">
        <w:rPr>
          <w:rFonts w:ascii="Times New Roman" w:hAnsi="Times New Roman" w:cs="Times New Roman"/>
          <w:lang w:val="sr-Cyrl-CS"/>
        </w:rPr>
        <w:t xml:space="preserve">, </w:t>
      </w:r>
      <w:r w:rsidRPr="00CD18E0">
        <w:rPr>
          <w:rFonts w:ascii="Times New Roman" w:hAnsi="Times New Roman" w:cs="Times New Roman"/>
        </w:rPr>
        <w:t xml:space="preserve"> другог</w:t>
      </w:r>
      <w:r w:rsidRPr="00CD18E0">
        <w:rPr>
          <w:rFonts w:ascii="Times New Roman" w:hAnsi="Times New Roman" w:cs="Times New Roman"/>
          <w:lang w:val="sr-Cyrl-CS"/>
        </w:rPr>
        <w:t xml:space="preserve">, трећег и четвртог </w:t>
      </w:r>
      <w:r w:rsidRPr="00CD18E0">
        <w:rPr>
          <w:rFonts w:ascii="Times New Roman" w:hAnsi="Times New Roman" w:cs="Times New Roman"/>
        </w:rPr>
        <w:t>разреда</w:t>
      </w:r>
    </w:p>
    <w:p w:rsidR="008400F3" w:rsidRPr="00CD18E0" w:rsidRDefault="008400F3" w:rsidP="008400F3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</w:rPr>
      </w:pPr>
      <w:r w:rsidRPr="00CD18E0">
        <w:rPr>
          <w:rFonts w:ascii="Times New Roman" w:hAnsi="Times New Roman" w:cs="Times New Roman"/>
        </w:rPr>
        <w:t xml:space="preserve">Партија </w:t>
      </w:r>
      <w:r w:rsidR="001C62FA">
        <w:rPr>
          <w:rFonts w:ascii="Times New Roman" w:hAnsi="Times New Roman" w:cs="Times New Roman"/>
          <w:lang w:val="sr-Cyrl-CS"/>
        </w:rPr>
        <w:t>2</w:t>
      </w:r>
      <w:r w:rsidRPr="00CD18E0">
        <w:rPr>
          <w:rFonts w:ascii="Times New Roman" w:hAnsi="Times New Roman" w:cs="Times New Roman"/>
        </w:rPr>
        <w:t xml:space="preserve"> – услуге организовања </w:t>
      </w:r>
      <w:r w:rsidR="00275C8D">
        <w:rPr>
          <w:rFonts w:ascii="Times New Roman" w:hAnsi="Times New Roman" w:cs="Times New Roman"/>
        </w:rPr>
        <w:t xml:space="preserve">дводневне екскурзије </w:t>
      </w:r>
      <w:r w:rsidRPr="00CD18E0">
        <w:rPr>
          <w:rFonts w:ascii="Times New Roman" w:hAnsi="Times New Roman" w:cs="Times New Roman"/>
        </w:rPr>
        <w:t>за ученике петог</w:t>
      </w:r>
      <w:r w:rsidRPr="00CD18E0">
        <w:rPr>
          <w:rFonts w:ascii="Times New Roman" w:hAnsi="Times New Roman" w:cs="Times New Roman"/>
          <w:lang w:val="sr-Cyrl-CS"/>
        </w:rPr>
        <w:t xml:space="preserve">, шестог, седмог и осмог </w:t>
      </w:r>
      <w:r w:rsidRPr="00CD18E0">
        <w:rPr>
          <w:rFonts w:ascii="Times New Roman" w:hAnsi="Times New Roman" w:cs="Times New Roman"/>
        </w:rPr>
        <w:t xml:space="preserve"> разреда</w:t>
      </w:r>
    </w:p>
    <w:p w:rsidR="00B706FE" w:rsidRPr="00DD76D7" w:rsidRDefault="00EC76C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iCs/>
        </w:rPr>
      </w:pPr>
      <w:r w:rsidRPr="00DD76D7">
        <w:rPr>
          <w:rFonts w:ascii="Times New Roman" w:hAnsi="Times New Roman" w:cs="Times New Roman"/>
        </w:rPr>
        <w:t xml:space="preserve">Понуђач може поднети понуду за </w:t>
      </w:r>
      <w:r w:rsidR="001C62FA">
        <w:rPr>
          <w:rFonts w:ascii="Times New Roman" w:hAnsi="Times New Roman" w:cs="Times New Roman"/>
          <w:lang w:val="sr-Cyrl-RS"/>
        </w:rPr>
        <w:t>обе</w:t>
      </w:r>
      <w:r w:rsidRPr="00DD76D7">
        <w:rPr>
          <w:rFonts w:ascii="Times New Roman" w:hAnsi="Times New Roman" w:cs="Times New Roman"/>
        </w:rPr>
        <w:t xml:space="preserve"> или сам</w:t>
      </w:r>
      <w:r w:rsidR="001C62FA">
        <w:rPr>
          <w:rFonts w:ascii="Times New Roman" w:hAnsi="Times New Roman" w:cs="Times New Roman"/>
          <w:lang w:val="sr-Cyrl-RS"/>
        </w:rPr>
        <w:t>о</w:t>
      </w:r>
      <w:r w:rsidRPr="00DD76D7">
        <w:rPr>
          <w:rFonts w:ascii="Times New Roman" w:hAnsi="Times New Roman" w:cs="Times New Roman"/>
        </w:rPr>
        <w:t xml:space="preserve"> за једну партију. У случају да се понуда не подноси за </w:t>
      </w:r>
      <w:r w:rsidR="001C62FA">
        <w:rPr>
          <w:rFonts w:ascii="Times New Roman" w:hAnsi="Times New Roman" w:cs="Times New Roman"/>
          <w:lang w:val="sr-Cyrl-RS"/>
        </w:rPr>
        <w:t>обе</w:t>
      </w:r>
      <w:r w:rsidRPr="00DD76D7">
        <w:rPr>
          <w:rFonts w:ascii="Times New Roman" w:hAnsi="Times New Roman" w:cs="Times New Roman"/>
        </w:rPr>
        <w:t xml:space="preserve"> партије табеле за партије за које се не подноси понуда прецртати и предати их бланко као саставни део конкурсне документације такође потписане и печатиране.</w:t>
      </w:r>
    </w:p>
    <w:p w:rsidR="00B706FE" w:rsidRPr="00DD76D7" w:rsidRDefault="0078234D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lastRenderedPageBreak/>
        <w:t>ПОНУДЕ СА ВАР</w:t>
      </w:r>
      <w:r w:rsidR="00B706FE" w:rsidRPr="00DD76D7">
        <w:rPr>
          <w:rFonts w:ascii="Times New Roman" w:hAnsi="Times New Roman" w:cs="Times New Roman"/>
          <w:b/>
        </w:rPr>
        <w:t>ИЈАНТАМА</w:t>
      </w:r>
    </w:p>
    <w:p w:rsidR="00B706FE" w:rsidRPr="00DD76D7" w:rsidRDefault="00B706FE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Подношење понуда са варијантама није дозвољено.</w:t>
      </w:r>
    </w:p>
    <w:p w:rsidR="00944B20" w:rsidRPr="00DD76D7" w:rsidRDefault="00B706FE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ИЗМЕНЕ, ДОПУНЕ И ОПОЗИВА ПОНУДЕ</w:t>
      </w:r>
    </w:p>
    <w:p w:rsidR="00B706FE" w:rsidRPr="00DD76D7" w:rsidRDefault="002D725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 року за подношење понуда понуђач може да измени, допуни или опозове своју понуду.</w:t>
      </w:r>
      <w:r w:rsidR="00CE74BF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Понуђач је дужан да нагласи која документа мења или накнадно доставља.</w:t>
      </w:r>
    </w:p>
    <w:p w:rsidR="002D7252" w:rsidRPr="00DD76D7" w:rsidRDefault="00900C78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Измену, д</w:t>
      </w:r>
      <w:r w:rsidR="002D7252" w:rsidRPr="00DD76D7">
        <w:rPr>
          <w:rFonts w:ascii="Times New Roman" w:hAnsi="Times New Roman" w:cs="Times New Roman"/>
        </w:rPr>
        <w:t>опуну или опозив понуде треба доставити на адресу: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2D7252" w:rsidRPr="00DD76D7">
        <w:rPr>
          <w:rFonts w:ascii="Times New Roman" w:hAnsi="Times New Roman" w:cs="Times New Roman"/>
        </w:rPr>
        <w:t>“,</w:t>
      </w:r>
      <w:r w:rsidR="00CE74BF" w:rsidRPr="00DD76D7">
        <w:rPr>
          <w:rFonts w:ascii="Times New Roman" w:hAnsi="Times New Roman" w:cs="Times New Roman"/>
          <w:lang w:val="sr-Cyrl-CS"/>
        </w:rPr>
        <w:t>М. Тита 199</w:t>
      </w:r>
      <w:r w:rsidR="00CE74BF" w:rsidRPr="00DD76D7">
        <w:rPr>
          <w:rFonts w:ascii="Times New Roman" w:hAnsi="Times New Roman" w:cs="Times New Roman"/>
        </w:rPr>
        <w:t>,</w:t>
      </w:r>
      <w:r w:rsidR="00CE74BF" w:rsidRPr="00DD76D7">
        <w:rPr>
          <w:rFonts w:ascii="Times New Roman" w:hAnsi="Times New Roman" w:cs="Times New Roman"/>
          <w:lang w:val="sr-Cyrl-C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CE74BF" w:rsidRPr="00DD76D7">
        <w:rPr>
          <w:rFonts w:ascii="Times New Roman" w:hAnsi="Times New Roman" w:cs="Times New Roman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  <w:r w:rsidR="00CE74BF" w:rsidRPr="00DD76D7">
        <w:rPr>
          <w:rFonts w:ascii="Times New Roman" w:hAnsi="Times New Roman" w:cs="Times New Roman"/>
        </w:rPr>
        <w:t xml:space="preserve"> </w:t>
      </w:r>
      <w:r w:rsidR="002D7252" w:rsidRPr="00DD76D7">
        <w:rPr>
          <w:rFonts w:ascii="Times New Roman" w:hAnsi="Times New Roman" w:cs="Times New Roman"/>
        </w:rPr>
        <w:t>са назнаком:</w:t>
      </w:r>
    </w:p>
    <w:p w:rsidR="00906DCB" w:rsidRPr="00DD76D7" w:rsidRDefault="002D7252" w:rsidP="00DD76D7">
      <w:pPr>
        <w:pStyle w:val="ListParagraph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„Измена понуде </w:t>
      </w:r>
      <w:r w:rsidR="00906DCB" w:rsidRPr="00DD76D7">
        <w:rPr>
          <w:rFonts w:ascii="Times New Roman" w:hAnsi="Times New Roman" w:cs="Times New Roman"/>
        </w:rPr>
        <w:t xml:space="preserve"> за јавну набавку услуга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 xml:space="preserve">извођача екскурзије, наставе у природи  за школску </w:t>
      </w:r>
      <w:r w:rsidR="00CF3351">
        <w:rPr>
          <w:rFonts w:ascii="Times New Roman" w:hAnsi="Times New Roman" w:cs="Times New Roman"/>
        </w:rPr>
        <w:t>2016/2017</w:t>
      </w:r>
      <w:r w:rsidR="00906DCB" w:rsidRPr="00DD76D7">
        <w:rPr>
          <w:rFonts w:ascii="Times New Roman" w:hAnsi="Times New Roman" w:cs="Times New Roman"/>
        </w:rPr>
        <w:t xml:space="preserve">. годину, број </w:t>
      </w:r>
      <w:r w:rsidR="00E773DD">
        <w:rPr>
          <w:rFonts w:ascii="Times New Roman" w:hAnsi="Times New Roman" w:cs="Times New Roman"/>
        </w:rPr>
        <w:t>04/2016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DD76D7">
      <w:pPr>
        <w:pStyle w:val="ListParagraph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„Допуна понуде </w:t>
      </w:r>
      <w:r w:rsidR="00906DCB" w:rsidRPr="00DD76D7">
        <w:rPr>
          <w:rFonts w:ascii="Times New Roman" w:hAnsi="Times New Roman" w:cs="Times New Roman"/>
        </w:rPr>
        <w:t>за јавну набавку услуга</w:t>
      </w:r>
      <w:r w:rsidR="002E4623">
        <w:rPr>
          <w:rFonts w:ascii="Times New Roman" w:hAnsi="Times New Roman" w:cs="Times New Roman"/>
          <w:lang w:val="sr-Cyrl-RS"/>
        </w:rPr>
        <w:t xml:space="preserve"> 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 xml:space="preserve">извођача екскурзије, наставе у природи  за школску </w:t>
      </w:r>
      <w:r w:rsidR="00CF3351">
        <w:rPr>
          <w:rFonts w:ascii="Times New Roman" w:hAnsi="Times New Roman" w:cs="Times New Roman"/>
        </w:rPr>
        <w:t>2016/2017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E773DD">
        <w:rPr>
          <w:rFonts w:ascii="Times New Roman" w:hAnsi="Times New Roman" w:cs="Times New Roman"/>
        </w:rPr>
        <w:t>04/2016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DD76D7">
      <w:pPr>
        <w:pStyle w:val="ListParagraph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„Опозив понуде </w:t>
      </w:r>
      <w:r w:rsidR="00906DCB" w:rsidRPr="00DD76D7">
        <w:rPr>
          <w:rFonts w:ascii="Times New Roman" w:hAnsi="Times New Roman" w:cs="Times New Roman"/>
        </w:rPr>
        <w:t>за јавну набавку услуга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 xml:space="preserve">извођача екскурзије, наставе у природи  за школску </w:t>
      </w:r>
      <w:r w:rsidR="00CF3351">
        <w:rPr>
          <w:rFonts w:ascii="Times New Roman" w:hAnsi="Times New Roman" w:cs="Times New Roman"/>
        </w:rPr>
        <w:t>2016/2017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E773DD">
        <w:rPr>
          <w:rFonts w:ascii="Times New Roman" w:hAnsi="Times New Roman" w:cs="Times New Roman"/>
        </w:rPr>
        <w:t>04/2016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DD76D7">
      <w:pPr>
        <w:pStyle w:val="ListParagraph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„Измена и допуна понуде </w:t>
      </w:r>
      <w:r w:rsidR="00906DCB" w:rsidRPr="00DD76D7">
        <w:rPr>
          <w:rFonts w:ascii="Times New Roman" w:hAnsi="Times New Roman" w:cs="Times New Roman"/>
        </w:rPr>
        <w:t>за јавну набавку услуга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 xml:space="preserve">извођача екскурзије, наставе у природи  за </w:t>
      </w:r>
      <w:r w:rsidR="00CF3351">
        <w:rPr>
          <w:rFonts w:ascii="Times New Roman" w:hAnsi="Times New Roman" w:cs="Times New Roman"/>
        </w:rPr>
        <w:t>2016/2017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E773DD">
        <w:rPr>
          <w:rFonts w:ascii="Times New Roman" w:hAnsi="Times New Roman" w:cs="Times New Roman"/>
        </w:rPr>
        <w:t>04/2016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-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274BB5" w:rsidRPr="00DD76D7" w:rsidRDefault="00274BB5" w:rsidP="00DD76D7">
      <w:pPr>
        <w:pStyle w:val="ListParagraph"/>
        <w:spacing w:before="120"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полеђини коверте навести назив и адресу понуђача. У случају да понуду подноси група понуђача  на коверти је потребно нагласити да се ради о групи понуђача и навести називе  и адресу свих учесника у заједничкој понуди.</w:t>
      </w:r>
    </w:p>
    <w:p w:rsidR="002D7252" w:rsidRPr="00DD76D7" w:rsidRDefault="00C533A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 истеку рока за подношење понуда понуђач не може да мења, допуњује нити да опозове своју понуду.</w:t>
      </w:r>
      <w:r w:rsidR="00CE74BF" w:rsidRPr="00DD76D7">
        <w:rPr>
          <w:rFonts w:ascii="Times New Roman" w:hAnsi="Times New Roman" w:cs="Times New Roman"/>
        </w:rPr>
        <w:t xml:space="preserve"> </w:t>
      </w:r>
    </w:p>
    <w:p w:rsidR="00944B20" w:rsidRPr="00DD76D7" w:rsidRDefault="00BE6AB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УЧЕСТВОВАЊЕ У ЗАЈЕДНИЧКОЈ ПОНУДИ ИЛИ КАО ПОДИЗВОЂАЧ</w:t>
      </w:r>
    </w:p>
    <w:p w:rsidR="00BE6AB4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може да поднесе само једну понуду.</w:t>
      </w:r>
    </w:p>
    <w:p w:rsidR="006C609D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који је самостално поднео понуду не може истовремено учествовати у заједничкој понуди нити као подизвођач.</w:t>
      </w:r>
    </w:p>
    <w:p w:rsidR="006C609D" w:rsidRPr="00DD76D7" w:rsidRDefault="00C65D56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 обрас</w:t>
      </w:r>
      <w:r w:rsidRPr="00DD76D7">
        <w:rPr>
          <w:rFonts w:ascii="Times New Roman" w:hAnsi="Times New Roman" w:cs="Times New Roman"/>
          <w:lang w:val="sr-Cyrl-CS"/>
        </w:rPr>
        <w:t>ц</w:t>
      </w:r>
      <w:r w:rsidR="006C609D" w:rsidRPr="00DD76D7">
        <w:rPr>
          <w:rFonts w:ascii="Times New Roman" w:hAnsi="Times New Roman" w:cs="Times New Roman"/>
        </w:rPr>
        <w:t>у понуде (поглавље VI) понуђач (заокруживањем једне од понуђених опција) наводи да ли наступа самостално или</w:t>
      </w:r>
      <w:r w:rsidR="002E462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подноси заје</w:t>
      </w:r>
      <w:r w:rsidRPr="00DD76D7">
        <w:rPr>
          <w:rFonts w:ascii="Times New Roman" w:hAnsi="Times New Roman" w:cs="Times New Roman"/>
          <w:lang w:val="sr-Cyrl-CS"/>
        </w:rPr>
        <w:t>д</w:t>
      </w:r>
      <w:r w:rsidR="006C609D" w:rsidRPr="00DD76D7">
        <w:rPr>
          <w:rFonts w:ascii="Times New Roman" w:hAnsi="Times New Roman" w:cs="Times New Roman"/>
        </w:rPr>
        <w:t>ничку понуду или понуду са подизвођачем.</w:t>
      </w:r>
    </w:p>
    <w:p w:rsidR="00BE6AB4" w:rsidRPr="00DD76D7" w:rsidRDefault="00BE6AB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ПОНУДА СА ПОДИЗВОЂАЧЕМ</w:t>
      </w:r>
    </w:p>
    <w:p w:rsidR="00BE6AB4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понуђач подноси са подизвођачем дужан је да у обрасцу понуде (поглавље VI) наведе да понуду подноси са подизвођачем, проценат укупне вредности набавке коју ће поверити подизвођачу, као и део предмета набавке коју ће вршити преко подизвођача.</w:t>
      </w:r>
    </w:p>
    <w:p w:rsidR="006C609D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Наручилац закључи уговор з</w:t>
      </w:r>
      <w:r w:rsidR="002E4623">
        <w:rPr>
          <w:rFonts w:ascii="Times New Roman" w:hAnsi="Times New Roman" w:cs="Times New Roman"/>
        </w:rPr>
        <w:t>а понуђачем који наступа са под</w:t>
      </w:r>
      <w:r w:rsidR="002E4623">
        <w:rPr>
          <w:rFonts w:ascii="Times New Roman" w:hAnsi="Times New Roman" w:cs="Times New Roman"/>
          <w:lang w:val="sr-Cyrl-RS"/>
        </w:rPr>
        <w:t>и</w:t>
      </w:r>
      <w:r w:rsidRPr="00DD76D7">
        <w:rPr>
          <w:rFonts w:ascii="Times New Roman" w:hAnsi="Times New Roman" w:cs="Times New Roman"/>
        </w:rPr>
        <w:t>звођачем у уговору о јавној набавци ће бити наведен тај подизвођач.</w:t>
      </w:r>
    </w:p>
    <w:p w:rsidR="006C609D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је дужан да</w:t>
      </w:r>
      <w:r w:rsidR="00FF3EBF" w:rsidRPr="00DD76D7">
        <w:rPr>
          <w:rFonts w:ascii="Times New Roman" w:hAnsi="Times New Roman" w:cs="Times New Roman"/>
        </w:rPr>
        <w:t xml:space="preserve"> за подизвођача достави образа</w:t>
      </w:r>
      <w:r w:rsidR="00FF3EBF" w:rsidRPr="00DD76D7">
        <w:rPr>
          <w:rFonts w:ascii="Times New Roman" w:hAnsi="Times New Roman" w:cs="Times New Roman"/>
          <w:lang w:val="sr-Cyrl-CS"/>
        </w:rPr>
        <w:t>ц</w:t>
      </w:r>
      <w:r w:rsidRPr="00DD76D7">
        <w:rPr>
          <w:rFonts w:ascii="Times New Roman" w:hAnsi="Times New Roman" w:cs="Times New Roman"/>
        </w:rPr>
        <w:t xml:space="preserve"> изјаве о испуњености услова за подизвођача која је саставни део поглавља IV.</w:t>
      </w:r>
    </w:p>
    <w:p w:rsidR="006C609D" w:rsidRPr="00DD76D7" w:rsidRDefault="006C609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је дужан да Наручиоцу обезбеди приступ провере испуњености услова код подизвођача и у потпуности одговара наручиоцу за извршење овабеза из поступка јавне набавке без обзира на број подизвођача.</w:t>
      </w:r>
    </w:p>
    <w:p w:rsidR="00BE6AB4" w:rsidRPr="00DD76D7" w:rsidRDefault="00BE6AB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ЗАЈЕДНИЧКА ПОНУДА</w:t>
      </w:r>
    </w:p>
    <w:p w:rsidR="00BE6AB4" w:rsidRPr="00DD76D7" w:rsidRDefault="006C609D" w:rsidP="00F75C52">
      <w:pPr>
        <w:pStyle w:val="ListParagraph"/>
        <w:spacing w:after="6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Понуду може поднети и група понуђача</w:t>
      </w:r>
      <w:r w:rsidR="00D33122" w:rsidRPr="00DD76D7">
        <w:rPr>
          <w:rFonts w:ascii="Times New Roman" w:hAnsi="Times New Roman" w:cs="Times New Roman"/>
        </w:rPr>
        <w:t>.</w:t>
      </w:r>
    </w:p>
    <w:p w:rsidR="00D33122" w:rsidRPr="00DD76D7" w:rsidRDefault="00FF3EBF" w:rsidP="00F75C5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</w:t>
      </w:r>
      <w:r w:rsidRPr="00DD76D7">
        <w:rPr>
          <w:rFonts w:ascii="Times New Roman" w:hAnsi="Times New Roman" w:cs="Times New Roman"/>
          <w:lang w:val="sr-Cyrl-CS"/>
        </w:rPr>
        <w:t>о</w:t>
      </w:r>
      <w:r w:rsidR="00D33122" w:rsidRPr="00DD76D7">
        <w:rPr>
          <w:rFonts w:ascii="Times New Roman" w:hAnsi="Times New Roman" w:cs="Times New Roman"/>
        </w:rPr>
        <w:t xml:space="preserve">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</w:t>
      </w:r>
      <w:r w:rsidR="00CE74BF" w:rsidRPr="00DD76D7">
        <w:rPr>
          <w:rFonts w:ascii="Times New Roman" w:hAnsi="Times New Roman" w:cs="Times New Roman"/>
        </w:rPr>
        <w:t>податке из члана 81. ст.4.тач.1</w:t>
      </w:r>
      <w:r w:rsidR="00D33122" w:rsidRPr="00DD76D7">
        <w:rPr>
          <w:rFonts w:ascii="Times New Roman" w:hAnsi="Times New Roman" w:cs="Times New Roman"/>
        </w:rPr>
        <w:t xml:space="preserve"> до</w:t>
      </w:r>
      <w:r w:rsidR="00CE74BF" w:rsidRPr="00DD76D7">
        <w:rPr>
          <w:rFonts w:ascii="Times New Roman" w:hAnsi="Times New Roman" w:cs="Times New Roman"/>
        </w:rPr>
        <w:t xml:space="preserve"> </w:t>
      </w:r>
      <w:r w:rsidR="00D33122" w:rsidRPr="00DD76D7">
        <w:rPr>
          <w:rFonts w:ascii="Times New Roman" w:hAnsi="Times New Roman" w:cs="Times New Roman"/>
        </w:rPr>
        <w:t>6) Закона и то податке о: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члану групе који ће бити носилац посла, односно кији ће поднети понуду и који ће заступати групу понуђача пред наручиоцем;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понуђачу који ће у име групе понуђача потписати уговор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понуђачу који ће у име групе понуђача дати сердства обезбеђења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lastRenderedPageBreak/>
        <w:t>понуђачу који ће издати рачун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рачуну на који ће бити извршено плаћање</w:t>
      </w:r>
    </w:p>
    <w:p w:rsidR="00E17E77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обавезама сваког понуђача из групе понуђача за извршење уговора</w:t>
      </w:r>
    </w:p>
    <w:p w:rsidR="00E17E77" w:rsidRPr="00DD76D7" w:rsidRDefault="00E17E77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група понуђача може да се определи да обрасце из конкурсне документације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документацији, изузев образаца који подразумевају давање изјаве под материјалном и кривичном одговорношћу.</w:t>
      </w:r>
    </w:p>
    <w:p w:rsidR="00E17E77" w:rsidRPr="00DD76D7" w:rsidRDefault="00E17E77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Понуђачи из групе понуђача одговарају неограничено солидарно према наручиоцу.</w:t>
      </w:r>
    </w:p>
    <w:p w:rsidR="00D33122" w:rsidRPr="00DD76D7" w:rsidRDefault="00E17E77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задруга може поднети понуду самостално, у своје име, а за рачун задругара или заједничку понуду у име задругара (члан 81. став 7. до 9.)</w:t>
      </w:r>
    </w:p>
    <w:p w:rsidR="00BE6AB4" w:rsidRPr="00DD76D7" w:rsidRDefault="00BE6AB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 УСЛОВИ ПЛАЋАЊА КАО И ДРУГЕ ОКОЛНОСТИ ОД КОЈИХ ЗАВИСИ ПРИХВАТЉИВОСТ ПОНУДЕ</w:t>
      </w:r>
    </w:p>
    <w:p w:rsidR="001C62FA" w:rsidRDefault="00B32356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 xml:space="preserve">Плаћање ће </w:t>
      </w:r>
      <w:r w:rsidR="001C62FA">
        <w:rPr>
          <w:rFonts w:ascii="Times New Roman" w:hAnsi="Times New Roman" w:cs="Times New Roman"/>
          <w:lang w:val="sr-Cyrl-RS"/>
        </w:rPr>
        <w:t xml:space="preserve"> је авансно. Плаћање у ратама у складу са уговором у три једнаке месечне рате.</w:t>
      </w:r>
    </w:p>
    <w:p w:rsidR="001C62FA" w:rsidRDefault="00381B8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 xml:space="preserve">Динамика плаћања: </w:t>
      </w:r>
      <w:r w:rsidR="001C62FA" w:rsidRPr="00DD76D7">
        <w:rPr>
          <w:rFonts w:ascii="Times New Roman" w:hAnsi="Times New Roman" w:cs="Times New Roman"/>
        </w:rPr>
        <w:t>прва рата доспева</w:t>
      </w:r>
      <w:r w:rsidR="001C62FA">
        <w:rPr>
          <w:rFonts w:ascii="Times New Roman" w:hAnsi="Times New Roman" w:cs="Times New Roman"/>
          <w:lang w:val="sr-Cyrl-RS"/>
        </w:rPr>
        <w:t xml:space="preserve"> 30.04.2017. године, друга</w:t>
      </w:r>
      <w:r w:rsidR="001C62FA" w:rsidRPr="001C62FA">
        <w:rPr>
          <w:rFonts w:ascii="Times New Roman" w:hAnsi="Times New Roman" w:cs="Times New Roman"/>
        </w:rPr>
        <w:t xml:space="preserve"> </w:t>
      </w:r>
      <w:r w:rsidR="001C62FA" w:rsidRPr="00DD76D7">
        <w:rPr>
          <w:rFonts w:ascii="Times New Roman" w:hAnsi="Times New Roman" w:cs="Times New Roman"/>
        </w:rPr>
        <w:t>рата доспева</w:t>
      </w:r>
      <w:r w:rsidR="001C62FA">
        <w:rPr>
          <w:rFonts w:ascii="Times New Roman" w:hAnsi="Times New Roman" w:cs="Times New Roman"/>
          <w:lang w:val="sr-Cyrl-RS"/>
        </w:rPr>
        <w:t xml:space="preserve"> за плаћење 30.05.2017. године, а трећа рата доспева за исплату 15.06.2017. године.</w:t>
      </w:r>
    </w:p>
    <w:p w:rsidR="001C62FA" w:rsidRPr="001C62FA" w:rsidRDefault="001C62FA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исплату прве и друге рате организатор путовања доставља предрачун</w:t>
      </w:r>
      <w:r w:rsidR="00066F98">
        <w:rPr>
          <w:rFonts w:ascii="Times New Roman" w:hAnsi="Times New Roman" w:cs="Times New Roman"/>
          <w:lang w:val="sr-Cyrl-RS"/>
        </w:rPr>
        <w:t>. За правдање аванса и друге рате, и за исплату треће рате доставља рачун.</w:t>
      </w:r>
    </w:p>
    <w:p w:rsidR="00BE6AB4" w:rsidRPr="00DD76D7" w:rsidRDefault="00BE6AB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ВАЛУТА И НАЧИН НА КОЈИ МОРА ДА БУДЕ НАВЕДЕНА И ИЗРЖЕНА ЦЕНА У ПОНУДИ</w:t>
      </w:r>
    </w:p>
    <w:p w:rsidR="00E17E77" w:rsidRPr="00DD76D7" w:rsidRDefault="00D000E4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Цена мора бити исказана у динарима, у укупном износу са са урачунатим ПДВ-ом, сходно члану 35. Закона о ПДВ-у „Туристичка агенција за туристичке услуге из става 1.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исказане у рачуну“, са урачунатим свим трошковима које понуђач има у релизацији предмета јавне набавке. Цена дата у понуди је фиксна и не може се мењати после закључења уговора.</w:t>
      </w:r>
      <w:r w:rsidR="000A0D10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Ако је у понуди исказана неуобичајено ниска цена наручилац ће поступити у складу са чланом 92.</w:t>
      </w:r>
      <w:r w:rsidR="000A0D10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Закона.</w:t>
      </w:r>
    </w:p>
    <w:p w:rsidR="00B706FE" w:rsidRPr="00DD76D7" w:rsidRDefault="00E17E77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ДРЖАВНОМ ОРГАНУ ИЛИ ОРГАНИЗАЦИЈИ, ОДНОСНО ОРГАНУ ИЛИ СЛУЖБИ Т</w:t>
      </w:r>
      <w:r w:rsidR="00FF3EBF" w:rsidRPr="00DD76D7">
        <w:rPr>
          <w:rFonts w:ascii="Times New Roman" w:hAnsi="Times New Roman" w:cs="Times New Roman"/>
          <w:b/>
        </w:rPr>
        <w:t>ЕРИТОРИЈАЛНЕ АУТОНОМИЈЕ  ИЛИ ЛО</w:t>
      </w:r>
      <w:r w:rsidR="00FF3EBF" w:rsidRPr="00DD76D7">
        <w:rPr>
          <w:rFonts w:ascii="Times New Roman" w:hAnsi="Times New Roman" w:cs="Times New Roman"/>
          <w:b/>
          <w:lang w:val="sr-Cyrl-CS"/>
        </w:rPr>
        <w:t>КА</w:t>
      </w:r>
      <w:r w:rsidRPr="00DD76D7">
        <w:rPr>
          <w:rFonts w:ascii="Times New Roman" w:hAnsi="Times New Roman" w:cs="Times New Roman"/>
          <w:b/>
        </w:rPr>
        <w:t>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:rsidR="00E17E77" w:rsidRPr="00DD76D7" w:rsidRDefault="00E17E77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пореским обавезама се могу добити у Порској управи, Министарства финансија и привреде</w:t>
      </w:r>
      <w:r w:rsidR="00F26257" w:rsidRPr="00DD76D7">
        <w:rPr>
          <w:rFonts w:ascii="Times New Roman" w:hAnsi="Times New Roman" w:cs="Times New Roman"/>
        </w:rPr>
        <w:t>, ул. Саве Машковића 3-5, 11000 Београд и интернет адреси http://www.poreskauprava.gov.rs.</w:t>
      </w:r>
    </w:p>
    <w:p w:rsidR="00E17E77" w:rsidRPr="00DD76D7" w:rsidRDefault="00E17E77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заштити животне средине се могу добити у Агенцији за заштиту животне средине</w:t>
      </w:r>
      <w:r w:rsidR="00D40BFC" w:rsidRPr="00DD76D7">
        <w:rPr>
          <w:rFonts w:ascii="Times New Roman" w:hAnsi="Times New Roman" w:cs="Times New Roman"/>
        </w:rPr>
        <w:t>, ул. Руже Ј</w:t>
      </w:r>
      <w:r w:rsidR="00066F98">
        <w:rPr>
          <w:rFonts w:ascii="Times New Roman" w:hAnsi="Times New Roman" w:cs="Times New Roman"/>
          <w:lang w:val="sr-Cyrl-RS"/>
        </w:rPr>
        <w:t>о</w:t>
      </w:r>
      <w:r w:rsidR="00D40BFC" w:rsidRPr="00DD76D7">
        <w:rPr>
          <w:rFonts w:ascii="Times New Roman" w:hAnsi="Times New Roman" w:cs="Times New Roman"/>
        </w:rPr>
        <w:t>вановић 27а</w:t>
      </w:r>
      <w:r w:rsidR="00F75C52">
        <w:rPr>
          <w:rFonts w:ascii="Times New Roman" w:hAnsi="Times New Roman" w:cs="Times New Roman"/>
          <w:lang w:val="sr-Cyrl-RS"/>
        </w:rPr>
        <w:t>,</w:t>
      </w:r>
      <w:r w:rsidR="00D40BFC" w:rsidRPr="00DD76D7">
        <w:rPr>
          <w:rFonts w:ascii="Times New Roman" w:hAnsi="Times New Roman" w:cs="Times New Roman"/>
        </w:rPr>
        <w:t xml:space="preserve"> 11160 Београд или интернет адреси http://www.sepa.gov.rs </w:t>
      </w:r>
      <w:r w:rsidRPr="00DD76D7">
        <w:rPr>
          <w:rFonts w:ascii="Times New Roman" w:hAnsi="Times New Roman" w:cs="Times New Roman"/>
        </w:rPr>
        <w:t xml:space="preserve">  и у Министарству енергетике, развоја и заштите животне средине</w:t>
      </w:r>
      <w:r w:rsidR="00D40BFC" w:rsidRPr="00DD76D7">
        <w:rPr>
          <w:rFonts w:ascii="Times New Roman" w:hAnsi="Times New Roman" w:cs="Times New Roman"/>
        </w:rPr>
        <w:t>, ул. Немањина 22-26 11000 Београд или интернет адреси: http://www. merz.gov.rs/lat</w:t>
      </w:r>
    </w:p>
    <w:p w:rsidR="00E17E77" w:rsidRPr="00DD76D7" w:rsidRDefault="00E17E77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заш</w:t>
      </w:r>
      <w:r w:rsidR="00FF3EBF" w:rsidRPr="00DD76D7">
        <w:rPr>
          <w:rFonts w:ascii="Times New Roman" w:hAnsi="Times New Roman" w:cs="Times New Roman"/>
        </w:rPr>
        <w:t>тити при запошљавању  и условим</w:t>
      </w:r>
      <w:r w:rsidRPr="00DD76D7">
        <w:rPr>
          <w:rFonts w:ascii="Times New Roman" w:hAnsi="Times New Roman" w:cs="Times New Roman"/>
        </w:rPr>
        <w:t>арада се могу добити у Министарству рада, запошљавања и социјалне политике</w:t>
      </w:r>
      <w:r w:rsidR="009954E6">
        <w:rPr>
          <w:rFonts w:ascii="Times New Roman" w:hAnsi="Times New Roman" w:cs="Times New Roman"/>
        </w:rPr>
        <w:t xml:space="preserve"> ул. Немањина 11, 11000 </w:t>
      </w:r>
      <w:r w:rsidR="009954E6">
        <w:rPr>
          <w:rFonts w:ascii="Times New Roman" w:hAnsi="Times New Roman" w:cs="Times New Roman"/>
          <w:lang w:val="sr-Cyrl-RS"/>
        </w:rPr>
        <w:t>Б</w:t>
      </w:r>
      <w:r w:rsidR="004043DD" w:rsidRPr="00DD76D7">
        <w:rPr>
          <w:rFonts w:ascii="Times New Roman" w:hAnsi="Times New Roman" w:cs="Times New Roman"/>
        </w:rPr>
        <w:t>еоград или интернет адреси: http://www.minrzs.gov.rs.</w:t>
      </w:r>
    </w:p>
    <w:p w:rsidR="00B706FE" w:rsidRPr="00DD76D7" w:rsidRDefault="005F671F" w:rsidP="00713A8B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ВРСТИ, САДРЖИНИ, НАЧ</w:t>
      </w:r>
      <w:r w:rsidR="00D07A19" w:rsidRPr="00DD76D7">
        <w:rPr>
          <w:rFonts w:ascii="Times New Roman" w:hAnsi="Times New Roman" w:cs="Times New Roman"/>
          <w:b/>
        </w:rPr>
        <w:t>ИНУ ПОДНОШЕЊА, ВИСИНИ И РОКОВИМ</w:t>
      </w:r>
      <w:r w:rsidRPr="00DD76D7">
        <w:rPr>
          <w:rFonts w:ascii="Times New Roman" w:hAnsi="Times New Roman" w:cs="Times New Roman"/>
          <w:b/>
        </w:rPr>
        <w:t>А</w:t>
      </w:r>
      <w:r w:rsidR="0078234D" w:rsidRPr="00DD76D7">
        <w:rPr>
          <w:rFonts w:ascii="Times New Roman" w:hAnsi="Times New Roman" w:cs="Times New Roman"/>
          <w:b/>
          <w:lang w:val="sr-Cyrl-CS"/>
        </w:rPr>
        <w:t xml:space="preserve"> </w:t>
      </w:r>
      <w:r w:rsidRPr="00DD76D7">
        <w:rPr>
          <w:rFonts w:ascii="Times New Roman" w:hAnsi="Times New Roman" w:cs="Times New Roman"/>
          <w:b/>
        </w:rPr>
        <w:t>ОБЕЗБЕЂЕЊА ИСПУЊЕЊА ОБАВЕЗА ПОНУЂАЧА</w:t>
      </w:r>
    </w:p>
    <w:p w:rsidR="00F75C52" w:rsidRDefault="00E245E4" w:rsidP="00713A8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 xml:space="preserve">Понуђач </w:t>
      </w:r>
      <w:r w:rsidR="00F75C52">
        <w:rPr>
          <w:rFonts w:ascii="Times New Roman" w:hAnsi="Times New Roman" w:cs="Times New Roman"/>
          <w:lang w:val="sr-Cyrl-RS"/>
        </w:rPr>
        <w:t>коме је додељен уговор, а наступа самостално, ако наступа са подизвођачем, односно група подизвођача, обавезан је да по потписивању уговора о јанвој набавци, а најкасније пре исплате (аванса) прве рате достави наручиоцу финансијско обезбеђење и то: оверену и потписану БЛАНКО СОЛО МЕНИЦУ – бланко акцепт на износ аванса са ПДВ-ом, која мора бити са клаузулом „без протеста“, роком доспећа по виђењу.</w:t>
      </w:r>
    </w:p>
    <w:p w:rsidR="00F75C52" w:rsidRDefault="00F75C5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Прописно потисана и оверена бланко сопствена (соло) меница са меничним овлашћењем, са роком важења – трајања најмање онолико колико траје и рок за испуњење обавезе понуђача, у корист наручиоца – ОШ „Станоје Миљковић“ Брестовац. Меница мора да се преда наручиоцу заједно са овлашћењем да је наручиоц у својству повериоца попуни поводом кога се меница издаје.</w:t>
      </w:r>
    </w:p>
    <w:p w:rsidR="00F75C52" w:rsidRDefault="00F75C5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Меница мора да буде евидентирана у Регистру меница и овлашћења код НБ Србије.</w:t>
      </w:r>
    </w:p>
    <w:p w:rsidR="00F75C52" w:rsidRDefault="00F75C5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меницу понуђач коме је додељен уговор доставља </w:t>
      </w:r>
    </w:p>
    <w:p w:rsidR="00F75C52" w:rsidRDefault="00F75C52" w:rsidP="00F75C52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фотокопију картона депонованих потписа овлашћених лица за потписивање налога за пренос средстава (ДЕПО картон),</w:t>
      </w:r>
    </w:p>
    <w:p w:rsidR="00F75C52" w:rsidRDefault="00F75C52" w:rsidP="00F75C52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фотокопију обрасца оверених потписа лица овлашћених за наступање (ОП образац),</w:t>
      </w:r>
    </w:p>
    <w:p w:rsidR="00F75C52" w:rsidRDefault="00F75C52" w:rsidP="00F75C52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потврду банке о пријему захтева за регистрацију менице (захтев за регистрацију/брисање менице оверен од стране банке.</w:t>
      </w:r>
    </w:p>
    <w:p w:rsidR="00B706FE" w:rsidRPr="00DD76D7" w:rsidRDefault="00E245E4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E245E4" w:rsidRPr="00DD76D7" w:rsidRDefault="00FF3EBF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Предметна набак</w:t>
      </w:r>
      <w:r w:rsidR="00E245E4" w:rsidRPr="00DD76D7">
        <w:rPr>
          <w:rFonts w:ascii="Times New Roman" w:hAnsi="Times New Roman" w:cs="Times New Roman"/>
        </w:rPr>
        <w:t>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="00E245E4" w:rsidRPr="00DD76D7">
        <w:rPr>
          <w:rFonts w:ascii="Times New Roman" w:hAnsi="Times New Roman" w:cs="Times New Roman"/>
        </w:rPr>
        <w:t>не садржи поверљиве информације које наручилац ставља на располагање.</w:t>
      </w:r>
    </w:p>
    <w:p w:rsidR="00E245E4" w:rsidRPr="00DD76D7" w:rsidRDefault="0083267F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ДОДАТАНЕ ИНФОРМАЦИЈЕ И ПОЈАШЊЕ</w:t>
      </w:r>
      <w:r w:rsidR="00FF3EBF" w:rsidRPr="00DD76D7">
        <w:rPr>
          <w:rFonts w:ascii="Times New Roman" w:hAnsi="Times New Roman" w:cs="Times New Roman"/>
          <w:b/>
          <w:lang w:val="sr-Cyrl-CS"/>
        </w:rPr>
        <w:t>Њ</w:t>
      </w:r>
      <w:r w:rsidRPr="00DD76D7">
        <w:rPr>
          <w:rFonts w:ascii="Times New Roman" w:hAnsi="Times New Roman" w:cs="Times New Roman"/>
          <w:b/>
        </w:rPr>
        <w:t>А У ВЕЗИ СА ПРИПРЕМАЊЕМ ПОНУДЕ</w:t>
      </w:r>
    </w:p>
    <w:p w:rsidR="0083267F" w:rsidRPr="00DD76D7" w:rsidRDefault="00EC76C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основу члана 63. став 2. Закона</w:t>
      </w:r>
      <w:r w:rsidR="009954E6">
        <w:rPr>
          <w:rFonts w:ascii="Times New Roman" w:hAnsi="Times New Roman" w:cs="Times New Roman"/>
          <w:lang w:val="sr-Cyrl-RS"/>
        </w:rPr>
        <w:t xml:space="preserve"> з</w:t>
      </w:r>
      <w:r w:rsidR="0083267F" w:rsidRPr="00DD76D7">
        <w:rPr>
          <w:rFonts w:ascii="Times New Roman" w:hAnsi="Times New Roman" w:cs="Times New Roman"/>
        </w:rPr>
        <w:t>аинтересовано лице може од наручиоца тражити додатна појашњења и инф</w:t>
      </w:r>
      <w:r w:rsidR="00226FC7">
        <w:rPr>
          <w:rFonts w:ascii="Times New Roman" w:hAnsi="Times New Roman" w:cs="Times New Roman"/>
        </w:rPr>
        <w:t>ормације у вези припремања пону</w:t>
      </w:r>
      <w:r w:rsidR="00226FC7">
        <w:rPr>
          <w:rFonts w:ascii="Times New Roman" w:hAnsi="Times New Roman" w:cs="Times New Roman"/>
          <w:lang w:val="sr-Cyrl-RS"/>
        </w:rPr>
        <w:t>д</w:t>
      </w:r>
      <w:r w:rsidR="0083267F" w:rsidRPr="00DD76D7">
        <w:rPr>
          <w:rFonts w:ascii="Times New Roman" w:hAnsi="Times New Roman" w:cs="Times New Roman"/>
        </w:rPr>
        <w:t>е и то: у писаном облику путем поште на адресу</w:t>
      </w:r>
      <w:r w:rsidR="00226FC7">
        <w:rPr>
          <w:rFonts w:ascii="Times New Roman" w:hAnsi="Times New Roman" w:cs="Times New Roman"/>
          <w:lang w:val="sr-Cyrl-RS"/>
        </w:rPr>
        <w:t>:</w:t>
      </w:r>
      <w:r w:rsidR="0083267F" w:rsidRPr="00DD76D7">
        <w:rPr>
          <w:rFonts w:ascii="Times New Roman" w:hAnsi="Times New Roman" w:cs="Times New Roman"/>
        </w:rPr>
        <w:t xml:space="preserve">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0A0D10" w:rsidRPr="00DD76D7">
        <w:rPr>
          <w:rFonts w:ascii="Times New Roman" w:hAnsi="Times New Roman" w:cs="Times New Roman"/>
        </w:rPr>
        <w:t>“</w:t>
      </w:r>
      <w:r w:rsidR="000A0D10" w:rsidRPr="00DD76D7">
        <w:rPr>
          <w:rFonts w:ascii="Times New Roman" w:hAnsi="Times New Roman" w:cs="Times New Roman"/>
          <w:lang w:val="sr-Cyrl-CS"/>
        </w:rPr>
        <w:t xml:space="preserve"> М. Тита 199</w:t>
      </w:r>
      <w:r w:rsidR="000A0D10" w:rsidRPr="00DD76D7">
        <w:rPr>
          <w:rFonts w:ascii="Times New Roman" w:hAnsi="Times New Roman" w:cs="Times New Roman"/>
        </w:rPr>
        <w:t>,</w:t>
      </w:r>
      <w:r w:rsidR="000A0D10" w:rsidRPr="00DD76D7">
        <w:rPr>
          <w:rFonts w:ascii="Times New Roman" w:hAnsi="Times New Roman" w:cs="Times New Roman"/>
          <w:lang w:val="sr-Cyrl-C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0A0D10" w:rsidRPr="00DD76D7">
        <w:rPr>
          <w:rFonts w:ascii="Times New Roman" w:hAnsi="Times New Roman" w:cs="Times New Roman"/>
        </w:rPr>
        <w:t xml:space="preserve"> </w:t>
      </w:r>
      <w:r w:rsidR="000A0D10" w:rsidRPr="00DD76D7">
        <w:rPr>
          <w:rFonts w:ascii="Times New Roman" w:hAnsi="Times New Roman" w:cs="Times New Roman"/>
          <w:lang w:val="sr-Cyrl-CS"/>
        </w:rPr>
        <w:t>Брестовац</w:t>
      </w:r>
      <w:r w:rsidR="0083267F" w:rsidRPr="00DD76D7">
        <w:rPr>
          <w:rFonts w:ascii="Times New Roman" w:hAnsi="Times New Roman" w:cs="Times New Roman"/>
        </w:rPr>
        <w:t xml:space="preserve">,  електронском поштом на e-mail: </w:t>
      </w:r>
      <w:r w:rsidR="000A0D10" w:rsidRPr="00DD76D7">
        <w:rPr>
          <w:rFonts w:ascii="Times New Roman" w:hAnsi="Times New Roman" w:cs="Times New Roman"/>
          <w:lang w:val="sr-Cyrl-CS"/>
        </w:rPr>
        <w:t xml:space="preserve"> </w:t>
      </w:r>
      <w:hyperlink r:id="rId15" w:history="1">
        <w:r w:rsidR="000A0D10" w:rsidRPr="00DD76D7">
          <w:rPr>
            <w:rStyle w:val="Hyperlink"/>
            <w:rFonts w:ascii="Times New Roman" w:hAnsi="Times New Roman" w:cs="Times New Roman"/>
            <w:lang w:val="sr-Cyrl-CS"/>
          </w:rPr>
          <w:t>о</w:t>
        </w:r>
        <w:r w:rsidR="000A0D10" w:rsidRPr="00DD76D7">
          <w:rPr>
            <w:rStyle w:val="Hyperlink"/>
            <w:rFonts w:ascii="Times New Roman" w:hAnsi="Times New Roman" w:cs="Times New Roman"/>
          </w:rPr>
          <w:t>sstanoje@gmail.com</w:t>
        </w:r>
      </w:hyperlink>
      <w:r w:rsidR="000A0D10" w:rsidRPr="00DD76D7">
        <w:rPr>
          <w:rFonts w:ascii="Times New Roman" w:hAnsi="Times New Roman" w:cs="Times New Roman"/>
        </w:rPr>
        <w:t xml:space="preserve"> </w:t>
      </w:r>
      <w:r w:rsidR="000A0D10" w:rsidRPr="00DD76D7">
        <w:rPr>
          <w:rFonts w:ascii="Times New Roman" w:hAnsi="Times New Roman" w:cs="Times New Roman"/>
          <w:lang w:val="sr-Cyrl-CS"/>
        </w:rPr>
        <w:t>и</w:t>
      </w:r>
      <w:r w:rsidR="004A1EE6" w:rsidRPr="00DD76D7">
        <w:rPr>
          <w:rFonts w:ascii="Times New Roman" w:hAnsi="Times New Roman" w:cs="Times New Roman"/>
        </w:rPr>
        <w:t>ли факсом на број 030/4</w:t>
      </w:r>
      <w:r w:rsidR="000A0D10" w:rsidRPr="00DD76D7">
        <w:rPr>
          <w:rFonts w:ascii="Times New Roman" w:hAnsi="Times New Roman" w:cs="Times New Roman"/>
        </w:rPr>
        <w:t>36</w:t>
      </w:r>
      <w:r w:rsidR="004A1EE6" w:rsidRPr="00DD76D7">
        <w:rPr>
          <w:rFonts w:ascii="Times New Roman" w:hAnsi="Times New Roman" w:cs="Times New Roman"/>
        </w:rPr>
        <w:t>-</w:t>
      </w:r>
      <w:r w:rsidR="000A0D10" w:rsidRPr="00DD76D7">
        <w:rPr>
          <w:rFonts w:ascii="Times New Roman" w:hAnsi="Times New Roman" w:cs="Times New Roman"/>
        </w:rPr>
        <w:t>860</w:t>
      </w:r>
      <w:r w:rsidR="004A1EE6" w:rsidRPr="00DD76D7">
        <w:rPr>
          <w:rFonts w:ascii="Times New Roman" w:hAnsi="Times New Roman" w:cs="Times New Roman"/>
        </w:rPr>
        <w:t>.</w:t>
      </w:r>
      <w:r w:rsidR="00C2729E" w:rsidRPr="00DD76D7">
        <w:rPr>
          <w:rFonts w:ascii="Times New Roman" w:hAnsi="Times New Roman" w:cs="Times New Roman"/>
          <w:lang w:val="sr-Cyrl-RS"/>
        </w:rPr>
        <w:t xml:space="preserve"> </w:t>
      </w:r>
      <w:r w:rsidR="004A1EE6" w:rsidRPr="00DD76D7">
        <w:rPr>
          <w:rFonts w:ascii="Times New Roman" w:hAnsi="Times New Roman" w:cs="Times New Roman"/>
        </w:rPr>
        <w:t>Додатне информације и појашњења се могу тражити н</w:t>
      </w:r>
      <w:r w:rsidR="00FF3EBF" w:rsidRPr="00DD76D7">
        <w:rPr>
          <w:rFonts w:ascii="Times New Roman" w:hAnsi="Times New Roman" w:cs="Times New Roman"/>
        </w:rPr>
        <w:t>ајкасније 5 дана пре истека рок</w:t>
      </w:r>
      <w:r w:rsidR="004A1EE6" w:rsidRPr="00DD76D7">
        <w:rPr>
          <w:rFonts w:ascii="Times New Roman" w:hAnsi="Times New Roman" w:cs="Times New Roman"/>
        </w:rPr>
        <w:t>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="004A1EE6" w:rsidRPr="00DD76D7">
        <w:rPr>
          <w:rFonts w:ascii="Times New Roman" w:hAnsi="Times New Roman" w:cs="Times New Roman"/>
        </w:rPr>
        <w:t>за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="004A1EE6" w:rsidRPr="00DD76D7">
        <w:rPr>
          <w:rFonts w:ascii="Times New Roman" w:hAnsi="Times New Roman" w:cs="Times New Roman"/>
        </w:rPr>
        <w:t>подношење понуда. Наручилац ћ</w:t>
      </w:r>
      <w:r w:rsidR="00FF3EBF" w:rsidRPr="00DD76D7">
        <w:rPr>
          <w:rFonts w:ascii="Times New Roman" w:hAnsi="Times New Roman" w:cs="Times New Roman"/>
        </w:rPr>
        <w:t>е заинтересованом лицу у року о</w:t>
      </w:r>
      <w:r w:rsidR="004A1EE6" w:rsidRPr="00DD76D7">
        <w:rPr>
          <w:rFonts w:ascii="Times New Roman" w:hAnsi="Times New Roman" w:cs="Times New Roman"/>
        </w:rPr>
        <w:t xml:space="preserve">д 3 дана од </w:t>
      </w:r>
      <w:r w:rsidR="00FF3EBF" w:rsidRPr="00DD76D7">
        <w:rPr>
          <w:rFonts w:ascii="Times New Roman" w:hAnsi="Times New Roman" w:cs="Times New Roman"/>
          <w:lang w:val="sr-Cyrl-CS"/>
        </w:rPr>
        <w:t>д</w:t>
      </w:r>
      <w:r w:rsidR="004A1EE6" w:rsidRPr="00DD76D7">
        <w:rPr>
          <w:rFonts w:ascii="Times New Roman" w:hAnsi="Times New Roman" w:cs="Times New Roman"/>
        </w:rPr>
        <w:t>ана пријема захтева  одговор доставити у писаном облику и истовремено ће ту информацију објавити на Порталу јавних набавки и на својој интернет страници.</w:t>
      </w:r>
    </w:p>
    <w:p w:rsidR="004A1EE6" w:rsidRPr="00DD76D7" w:rsidRDefault="004A1EE6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color w:val="FF0000"/>
          <w:lang w:val="sr-Cyrl-CS"/>
        </w:rPr>
      </w:pPr>
      <w:r w:rsidRPr="00DD76D7">
        <w:rPr>
          <w:rFonts w:ascii="Times New Roman" w:hAnsi="Times New Roman" w:cs="Times New Roman"/>
        </w:rPr>
        <w:t>Захтев за додатне информације и појашњења упућују се са назнаком</w:t>
      </w:r>
      <w:r w:rsidR="00226FC7">
        <w:rPr>
          <w:rFonts w:ascii="Times New Roman" w:hAnsi="Times New Roman" w:cs="Times New Roman"/>
          <w:lang w:val="sr-Cyrl-RS"/>
        </w:rPr>
        <w:t>:</w:t>
      </w:r>
      <w:r w:rsidRPr="00DD76D7">
        <w:rPr>
          <w:rFonts w:ascii="Times New Roman" w:hAnsi="Times New Roman" w:cs="Times New Roman"/>
        </w:rPr>
        <w:t xml:space="preserve"> </w:t>
      </w:r>
      <w:r w:rsidR="00226FC7">
        <w:rPr>
          <w:rFonts w:ascii="Times New Roman" w:hAnsi="Times New Roman" w:cs="Times New Roman"/>
          <w:lang w:val="sr-Cyrl-RS"/>
        </w:rPr>
        <w:t>„</w:t>
      </w:r>
      <w:r w:rsidRPr="00DD76D7">
        <w:rPr>
          <w:rFonts w:ascii="Times New Roman" w:hAnsi="Times New Roman" w:cs="Times New Roman"/>
        </w:rPr>
        <w:t>Захтев за додатним информацијама и појашњењима з</w:t>
      </w:r>
      <w:r w:rsidR="00B32356" w:rsidRPr="00DD76D7">
        <w:rPr>
          <w:rFonts w:ascii="Times New Roman" w:hAnsi="Times New Roman" w:cs="Times New Roman"/>
        </w:rPr>
        <w:t>а јавну набавку мале вредности услуге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="00B32356" w:rsidRPr="00DD76D7">
        <w:rPr>
          <w:rFonts w:ascii="Times New Roman" w:hAnsi="Times New Roman" w:cs="Times New Roman"/>
        </w:rPr>
        <w:t>-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="00B32356" w:rsidRPr="00DD76D7">
        <w:rPr>
          <w:rFonts w:ascii="Times New Roman" w:hAnsi="Times New Roman" w:cs="Times New Roman"/>
        </w:rPr>
        <w:t xml:space="preserve">извођача екскурзије и наставе у природи </w:t>
      </w:r>
      <w:r w:rsidRPr="00DD76D7">
        <w:rPr>
          <w:rFonts w:ascii="Times New Roman" w:hAnsi="Times New Roman" w:cs="Times New Roman"/>
        </w:rPr>
        <w:t xml:space="preserve">у школској </w:t>
      </w:r>
      <w:r w:rsidR="00CF3351">
        <w:rPr>
          <w:rFonts w:ascii="Times New Roman" w:hAnsi="Times New Roman" w:cs="Times New Roman"/>
        </w:rPr>
        <w:t>2016/2017</w:t>
      </w:r>
      <w:r w:rsidRPr="00DD76D7">
        <w:rPr>
          <w:rFonts w:ascii="Times New Roman" w:hAnsi="Times New Roman" w:cs="Times New Roman"/>
        </w:rPr>
        <w:t>. години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 xml:space="preserve">број </w:t>
      </w:r>
      <w:r w:rsidR="00E773DD">
        <w:rPr>
          <w:rFonts w:ascii="Times New Roman" w:hAnsi="Times New Roman" w:cs="Times New Roman"/>
        </w:rPr>
        <w:t>04/2016</w:t>
      </w:r>
      <w:r w:rsidR="00226FC7">
        <w:rPr>
          <w:rFonts w:ascii="Times New Roman" w:hAnsi="Times New Roman" w:cs="Times New Roman"/>
          <w:lang w:val="sr-Cyrl-CS"/>
        </w:rPr>
        <w:t>“</w:t>
      </w:r>
    </w:p>
    <w:p w:rsidR="00EF4BD3" w:rsidRPr="00DD76D7" w:rsidRDefault="00EF4BD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Тражење додатних информација и појашњења телефоном није дозвољено.</w:t>
      </w:r>
    </w:p>
    <w:p w:rsidR="00EF4BD3" w:rsidRPr="00DD76D7" w:rsidRDefault="00EF4BD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Комуникација у поступку јавне набавке врши се искључиво на начин одређен чланом 20.</w:t>
      </w:r>
      <w:r w:rsidR="000A0D10" w:rsidRPr="00DD76D7">
        <w:rPr>
          <w:rFonts w:ascii="Times New Roman" w:hAnsi="Times New Roman" w:cs="Times New Roman"/>
          <w:b/>
        </w:rPr>
        <w:t xml:space="preserve"> </w:t>
      </w:r>
      <w:r w:rsidRPr="00DD76D7">
        <w:rPr>
          <w:rFonts w:ascii="Times New Roman" w:hAnsi="Times New Roman" w:cs="Times New Roman"/>
          <w:b/>
        </w:rPr>
        <w:t>Закона.</w:t>
      </w:r>
    </w:p>
    <w:p w:rsidR="00E245E4" w:rsidRPr="00DD76D7" w:rsidRDefault="00A934B6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ДОДАТНА ОБЈАШЊЕЊА ОД ПОНУЂАЧА ПОСЛЕ ОТВАРАЊА ПОНУДА И КОНТРОЛА КОД ПОНУЂАЧА ОДНОСНО ЊЕГОВОГ ПО</w:t>
      </w:r>
      <w:r w:rsidR="00682EE8" w:rsidRPr="00DD76D7">
        <w:rPr>
          <w:rFonts w:ascii="Times New Roman" w:hAnsi="Times New Roman" w:cs="Times New Roman"/>
          <w:b/>
          <w:lang w:val="sr-Cyrl-CS"/>
        </w:rPr>
        <w:t>Д</w:t>
      </w:r>
      <w:r w:rsidRPr="00DD76D7">
        <w:rPr>
          <w:rFonts w:ascii="Times New Roman" w:hAnsi="Times New Roman" w:cs="Times New Roman"/>
          <w:b/>
        </w:rPr>
        <w:t>ИЗВОЂАЧА</w:t>
      </w:r>
    </w:p>
    <w:p w:rsidR="00A934B6" w:rsidRPr="00DD76D7" w:rsidRDefault="00A934B6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После отварања понуда наручилац може приликом стручне оцене понуда да у писаном облику захтева од</w:t>
      </w:r>
      <w:r w:rsidR="004455ED" w:rsidRPr="00DD76D7">
        <w:rPr>
          <w:rFonts w:ascii="Times New Roman" w:hAnsi="Times New Roman" w:cs="Times New Roman"/>
        </w:rPr>
        <w:t xml:space="preserve"> понуђача додатна појашњења кој</w:t>
      </w:r>
      <w:r w:rsidRPr="00DD76D7">
        <w:rPr>
          <w:rFonts w:ascii="Times New Roman" w:hAnsi="Times New Roman" w:cs="Times New Roman"/>
        </w:rPr>
        <w:t>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 xml:space="preserve">ће му помоћи </w:t>
      </w:r>
      <w:r w:rsidR="004455ED" w:rsidRPr="00DD76D7">
        <w:rPr>
          <w:rFonts w:ascii="Times New Roman" w:hAnsi="Times New Roman" w:cs="Times New Roman"/>
        </w:rPr>
        <w:t>при прегледу, вредновању и упоређивању понуда, а може да врши увид код понуђача односно његовог подизвођача</w:t>
      </w:r>
    </w:p>
    <w:p w:rsidR="004455ED" w:rsidRPr="00DD76D7" w:rsidRDefault="004455E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Наручилац може уз сагласнос</w:t>
      </w:r>
      <w:r w:rsidR="00682EE8" w:rsidRPr="00DD76D7">
        <w:rPr>
          <w:rFonts w:ascii="Times New Roman" w:hAnsi="Times New Roman" w:cs="Times New Roman"/>
          <w:lang w:val="sr-Cyrl-CS"/>
        </w:rPr>
        <w:t>т</w:t>
      </w:r>
      <w:r w:rsidRPr="00DD76D7">
        <w:rPr>
          <w:rFonts w:ascii="Times New Roman" w:hAnsi="Times New Roman" w:cs="Times New Roman"/>
        </w:rPr>
        <w:t xml:space="preserve"> понуђача да изврши исправке рачунских грешака уочених приликом разматрања понуда по окончаном поступку отварања.</w:t>
      </w:r>
      <w:r w:rsidR="000A0D10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У случају разлике између јединичне и укупне цен</w:t>
      </w:r>
      <w:r w:rsidR="00682EE8" w:rsidRPr="00DD76D7">
        <w:rPr>
          <w:rFonts w:ascii="Times New Roman" w:hAnsi="Times New Roman" w:cs="Times New Roman"/>
        </w:rPr>
        <w:t>е, меродавна је јединична цена.</w:t>
      </w:r>
      <w:r w:rsidR="000A0D10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Ако се понуђач не сагласи са исправком рачунских грешака наручилац ће његову понуду одбити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као неприхватљиву.</w:t>
      </w:r>
    </w:p>
    <w:p w:rsidR="00E245E4" w:rsidRPr="00DD76D7" w:rsidRDefault="004455ED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ДОДАТНО ОБЕЗБЕЂЕЊЕ ИСПУЊЕЊА УГОВОРЕНИХ ОБАВЕЗА  ПОНУЂАЧА КОЈИ СЕ НАЛАЗЕ НА СПИСКУ НЕГАТИВНИХ РЕФЕРЕНЦИ</w:t>
      </w:r>
    </w:p>
    <w:p w:rsidR="00713A8B" w:rsidRDefault="00713A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Наручилац ће одбити понуду уколико поседује доказ да је понуђач у претходне три године у поступку јавне набавке:</w:t>
      </w:r>
    </w:p>
    <w:p w:rsidR="00713A8B" w:rsidRPr="00713A8B" w:rsidRDefault="00713A8B" w:rsidP="004843B1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поступао супротно забрани из члана 23. и 25. ЗЈН,</w:t>
      </w:r>
    </w:p>
    <w:p w:rsidR="004455ED" w:rsidRPr="00713A8B" w:rsidRDefault="00713A8B" w:rsidP="004843B1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учинио повреду конкуренције,</w:t>
      </w:r>
      <w:r w:rsidR="001658B7" w:rsidRPr="00DD76D7">
        <w:rPr>
          <w:rFonts w:ascii="Times New Roman" w:hAnsi="Times New Roman" w:cs="Times New Roman"/>
        </w:rPr>
        <w:t xml:space="preserve"> </w:t>
      </w:r>
    </w:p>
    <w:p w:rsidR="00713A8B" w:rsidRPr="00713A8B" w:rsidRDefault="00713A8B" w:rsidP="004843B1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доствио неистините податке у понуди или без оправданог разлога одбио да закључи уговор о јавној набавци, након што му је уговор додељен, </w:t>
      </w:r>
    </w:p>
    <w:p w:rsidR="00713A8B" w:rsidRPr="004843B1" w:rsidRDefault="00713A8B" w:rsidP="004843B1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>одбио да достави доказе на шта се у понуди обавезао.</w:t>
      </w:r>
    </w:p>
    <w:p w:rsidR="004843B1" w:rsidRDefault="004843B1" w:rsidP="004843B1">
      <w:pPr>
        <w:spacing w:before="60" w:after="0" w:line="240" w:lineRule="auto"/>
        <w:ind w:left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Наручилац ће одбити понуду уколико поседује доакза који потврђује да понуђач није испуњавао своје обаезе по раније закључаним уговорима о јавним набавкама који су се односили на исти предмет набавке, за период од претходне три године.</w:t>
      </w:r>
    </w:p>
    <w:p w:rsidR="004843B1" w:rsidRDefault="004843B1" w:rsidP="004843B1">
      <w:pPr>
        <w:spacing w:before="60" w:after="0" w:line="240" w:lineRule="auto"/>
        <w:ind w:left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Докази који представљају негативну референцу наведени су у члану 82. став 3. ЗЈН.</w:t>
      </w:r>
    </w:p>
    <w:p w:rsidR="004843B1" w:rsidRPr="004843B1" w:rsidRDefault="004843B1" w:rsidP="004843B1">
      <w:pPr>
        <w:spacing w:before="60" w:after="0" w:line="240" w:lineRule="auto"/>
        <w:ind w:left="709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Наручилац може одбити понуду ако поседује доказ икз члана 82. став 3. тачка 1. ЗЈН лпко се односи на поступак или уговор који је закључио и други наручилац ако је предмет јавне набавке истоврстан.</w:t>
      </w:r>
    </w:p>
    <w:p w:rsidR="004455ED" w:rsidRPr="00DD76D7" w:rsidRDefault="00682EE8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ВРСТА КРИТЕРИЈУМА З</w:t>
      </w:r>
      <w:r w:rsidR="003149F0" w:rsidRPr="00DD76D7">
        <w:rPr>
          <w:rFonts w:ascii="Times New Roman" w:hAnsi="Times New Roman" w:cs="Times New Roman"/>
          <w:b/>
        </w:rPr>
        <w:t>А</w:t>
      </w:r>
      <w:r w:rsidR="004843B1">
        <w:rPr>
          <w:rFonts w:ascii="Times New Roman" w:hAnsi="Times New Roman" w:cs="Times New Roman"/>
          <w:b/>
          <w:lang w:val="sr-Cyrl-RS"/>
        </w:rPr>
        <w:t xml:space="preserve"> </w:t>
      </w:r>
      <w:r w:rsidR="003149F0" w:rsidRPr="00DD76D7">
        <w:rPr>
          <w:rFonts w:ascii="Times New Roman" w:hAnsi="Times New Roman" w:cs="Times New Roman"/>
          <w:b/>
        </w:rPr>
        <w:t>ДОДЕЛУ УГОВОРА</w:t>
      </w:r>
    </w:p>
    <w:p w:rsidR="003149F0" w:rsidRPr="00DD76D7" w:rsidRDefault="003149F0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</w:rPr>
        <w:t xml:space="preserve">Избор најповољније понуде ће се вршити применом критеријума  </w:t>
      </w:r>
      <w:r w:rsidRPr="00DD76D7">
        <w:rPr>
          <w:rFonts w:ascii="Times New Roman" w:hAnsi="Times New Roman" w:cs="Times New Roman"/>
          <w:b/>
        </w:rPr>
        <w:t>„Најнижа понуђена цена“</w:t>
      </w:r>
    </w:p>
    <w:p w:rsidR="00E245E4" w:rsidRPr="00DD76D7" w:rsidRDefault="00E54ED2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ЕЛЕМЕНТИ КРИТЕРИЈУМА НА ОСНОВУ КОЈИХ ЋЕ НАРУЧИЛАЦ ИЗВРШИТИ ДОДЕЛУ УГОВОРА У СИТУАЦИЈИ КАДА ПОСТОЈЕ ДВЕ ИЛИ ВИШЕ ПОНУДА СА ИСТОМ ПОНУЂЕНОМ ЦЕНОМ.</w:t>
      </w:r>
    </w:p>
    <w:p w:rsidR="00E54ED2" w:rsidRPr="00DD76D7" w:rsidRDefault="00E54ED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две или више понуда имају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исту понуђену цену, као најповољнија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биће изабрана понуда оног понуђача</w:t>
      </w:r>
      <w:r w:rsidR="004843B1">
        <w:rPr>
          <w:rFonts w:ascii="Times New Roman" w:hAnsi="Times New Roman" w:cs="Times New Roman"/>
          <w:lang w:val="sr-Cyrl-RS"/>
        </w:rPr>
        <w:t xml:space="preserve"> чија је понуда прво заведена у деловоднику наручиоца</w:t>
      </w:r>
      <w:r w:rsidRPr="00DD76D7">
        <w:rPr>
          <w:rFonts w:ascii="Times New Roman" w:hAnsi="Times New Roman" w:cs="Times New Roman"/>
        </w:rPr>
        <w:t>.</w:t>
      </w:r>
    </w:p>
    <w:p w:rsidR="00E245E4" w:rsidRPr="00DD76D7" w:rsidRDefault="00E54ED2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ПОШТОВАЊЕ ОБАВЕЗА КОЈЕ ПР</w:t>
      </w:r>
      <w:r w:rsidR="00682EE8" w:rsidRPr="00DD76D7">
        <w:rPr>
          <w:rFonts w:ascii="Times New Roman" w:hAnsi="Times New Roman" w:cs="Times New Roman"/>
          <w:b/>
          <w:lang w:val="sr-Cyrl-CS"/>
        </w:rPr>
        <w:t>О</w:t>
      </w:r>
      <w:r w:rsidRPr="00DD76D7">
        <w:rPr>
          <w:rFonts w:ascii="Times New Roman" w:hAnsi="Times New Roman" w:cs="Times New Roman"/>
          <w:b/>
        </w:rPr>
        <w:t>ИЗИЛАЗЕ ИЗ ВАЖЕЋИХ ПРОПИСА</w:t>
      </w:r>
    </w:p>
    <w:p w:rsidR="00E54ED2" w:rsidRDefault="00E54ED2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</w:t>
      </w:r>
      <w:r w:rsidR="00682EE8" w:rsidRPr="00DD76D7">
        <w:rPr>
          <w:rFonts w:ascii="Times New Roman" w:hAnsi="Times New Roman" w:cs="Times New Roman"/>
        </w:rPr>
        <w:t xml:space="preserve"> на раду, запошљавању и условим</w:t>
      </w:r>
      <w:r w:rsidRPr="00DD76D7">
        <w:rPr>
          <w:rFonts w:ascii="Times New Roman" w:hAnsi="Times New Roman" w:cs="Times New Roman"/>
        </w:rPr>
        <w:t>а</w:t>
      </w:r>
      <w:r w:rsidR="00226FC7">
        <w:rPr>
          <w:rFonts w:ascii="Times New Roman" w:hAnsi="Times New Roman" w:cs="Times New Roman"/>
          <w:lang w:val="sr-Cyrl-RS"/>
        </w:rPr>
        <w:t xml:space="preserve"> </w:t>
      </w:r>
      <w:r w:rsidR="004843B1">
        <w:rPr>
          <w:rFonts w:ascii="Times New Roman" w:hAnsi="Times New Roman" w:cs="Times New Roman"/>
        </w:rPr>
        <w:t>рада, заштити животне средине</w:t>
      </w:r>
      <w:r w:rsidR="004843B1">
        <w:rPr>
          <w:rFonts w:ascii="Times New Roman" w:hAnsi="Times New Roman" w:cs="Times New Roman"/>
          <w:lang w:val="sr-Cyrl-RS"/>
        </w:rPr>
        <w:t xml:space="preserve"> и да нема забрану обављања делатн</w:t>
      </w:r>
      <w:r w:rsidR="00E74601">
        <w:rPr>
          <w:rFonts w:ascii="Times New Roman" w:hAnsi="Times New Roman" w:cs="Times New Roman"/>
          <w:lang w:val="sr-Cyrl-RS"/>
        </w:rPr>
        <w:t>ости која је на снази у веме по</w:t>
      </w:r>
      <w:r w:rsidR="004843B1">
        <w:rPr>
          <w:rFonts w:ascii="Times New Roman" w:hAnsi="Times New Roman" w:cs="Times New Roman"/>
          <w:lang w:val="sr-Cyrl-RS"/>
        </w:rPr>
        <w:t>д</w:t>
      </w:r>
      <w:r w:rsidR="00E74601">
        <w:rPr>
          <w:rFonts w:ascii="Times New Roman" w:hAnsi="Times New Roman" w:cs="Times New Roman"/>
          <w:lang w:val="sr-Cyrl-RS"/>
        </w:rPr>
        <w:t>н</w:t>
      </w:r>
      <w:r w:rsidR="004843B1">
        <w:rPr>
          <w:rFonts w:ascii="Times New Roman" w:hAnsi="Times New Roman" w:cs="Times New Roman"/>
          <w:lang w:val="sr-Cyrl-RS"/>
        </w:rPr>
        <w:t xml:space="preserve">ошења понуде </w:t>
      </w:r>
      <w:r w:rsidRPr="00DD76D7">
        <w:rPr>
          <w:rFonts w:ascii="Times New Roman" w:hAnsi="Times New Roman" w:cs="Times New Roman"/>
        </w:rPr>
        <w:t>(у оквиру обрасца –</w:t>
      </w:r>
      <w:r w:rsidR="00E6475B">
        <w:rPr>
          <w:rFonts w:ascii="Times New Roman" w:hAnsi="Times New Roman" w:cs="Times New Roman"/>
          <w:lang w:val="sr-Cyrl-RS"/>
        </w:rPr>
        <w:t xml:space="preserve"> </w:t>
      </w:r>
      <w:r w:rsidR="00E74601">
        <w:rPr>
          <w:rFonts w:ascii="Times New Roman" w:hAnsi="Times New Roman" w:cs="Times New Roman"/>
        </w:rPr>
        <w:t xml:space="preserve">Образац изјаве из поглавља </w:t>
      </w:r>
      <w:r w:rsidR="00E74601">
        <w:rPr>
          <w:rFonts w:ascii="Times New Roman" w:hAnsi="Times New Roman" w:cs="Times New Roman"/>
          <w:lang w:val="en-US"/>
        </w:rPr>
        <w:t>X</w:t>
      </w:r>
      <w:r w:rsidRPr="00DD76D7">
        <w:rPr>
          <w:rFonts w:ascii="Times New Roman" w:hAnsi="Times New Roman" w:cs="Times New Roman"/>
        </w:rPr>
        <w:t>).</w:t>
      </w:r>
    </w:p>
    <w:p w:rsidR="00E245E4" w:rsidRPr="00DD76D7" w:rsidRDefault="00E54ED2" w:rsidP="004843B1">
      <w:pPr>
        <w:pStyle w:val="ListParagraph"/>
        <w:numPr>
          <w:ilvl w:val="0"/>
          <w:numId w:val="8"/>
        </w:numPr>
        <w:spacing w:before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Накнаду</w:t>
      </w:r>
      <w:r w:rsidR="00E6475B">
        <w:rPr>
          <w:rFonts w:ascii="Times New Roman" w:hAnsi="Times New Roman" w:cs="Times New Roman"/>
          <w:b/>
        </w:rPr>
        <w:t xml:space="preserve"> за коришћење патената</w:t>
      </w:r>
      <w:r w:rsidR="00EC2D8B" w:rsidRPr="00DD76D7">
        <w:rPr>
          <w:rFonts w:ascii="Times New Roman" w:hAnsi="Times New Roman" w:cs="Times New Roman"/>
          <w:b/>
        </w:rPr>
        <w:t>, као и одговорност за повреду заштићених права интелектуалне својине трећих лица сноси понуђач.</w:t>
      </w:r>
    </w:p>
    <w:p w:rsidR="00EC76CE" w:rsidRPr="00DD76D7" w:rsidRDefault="00EC76CE" w:rsidP="00BF4563">
      <w:pPr>
        <w:numPr>
          <w:ilvl w:val="0"/>
          <w:numId w:val="8"/>
        </w:numPr>
        <w:suppressAutoHyphens/>
        <w:spacing w:before="120" w:after="120" w:line="240" w:lineRule="auto"/>
        <w:ind w:left="714" w:hanging="357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ДОНОШЕЊЕ ОДЛУКЕ</w:t>
      </w:r>
    </w:p>
    <w:p w:rsidR="00EC76CE" w:rsidRPr="00DD76D7" w:rsidRDefault="00EC76C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CS"/>
        </w:rPr>
      </w:pPr>
      <w:r w:rsidRPr="00DD76D7">
        <w:rPr>
          <w:rFonts w:ascii="Times New Roman" w:hAnsi="Times New Roman" w:cs="Times New Roman"/>
          <w:lang w:val="sr-Cyrl-CS"/>
        </w:rPr>
        <w:t xml:space="preserve">Наручилац ће донети образложену одлуку у вези са овом јавном набавком у року од 10 дана од дана </w:t>
      </w:r>
      <w:r w:rsidR="002535CF">
        <w:rPr>
          <w:rFonts w:ascii="Times New Roman" w:hAnsi="Times New Roman" w:cs="Times New Roman"/>
          <w:lang w:val="sr-Cyrl-CS"/>
        </w:rPr>
        <w:t xml:space="preserve">јавног </w:t>
      </w:r>
      <w:r w:rsidRPr="00DD76D7">
        <w:rPr>
          <w:rFonts w:ascii="Times New Roman" w:hAnsi="Times New Roman" w:cs="Times New Roman"/>
          <w:lang w:val="sr-Cyrl-CS"/>
        </w:rPr>
        <w:t>отварања понуда.</w:t>
      </w:r>
    </w:p>
    <w:p w:rsidR="0054182D" w:rsidRPr="00DD76D7" w:rsidRDefault="00EC76CE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CS"/>
        </w:rPr>
      </w:pPr>
      <w:r w:rsidRPr="00DD76D7">
        <w:rPr>
          <w:rFonts w:ascii="Times New Roman" w:hAnsi="Times New Roman" w:cs="Times New Roman"/>
          <w:lang w:val="sr-Cyrl-CS"/>
        </w:rPr>
        <w:t>Наручилац може да обустави поступак јавне набавке из објективних и доказивих разлога,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месеци.</w:t>
      </w:r>
    </w:p>
    <w:p w:rsidR="0054182D" w:rsidRDefault="0054182D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CS"/>
        </w:rPr>
      </w:pPr>
      <w:r w:rsidRPr="002535CF">
        <w:rPr>
          <w:rFonts w:ascii="Times New Roman" w:hAnsi="Times New Roman" w:cs="Times New Roman"/>
          <w:lang w:val="sr-Cyrl-CS"/>
        </w:rPr>
        <w:t>Наручилац задржава право да обустави поступак јавне набавке и не закључи уговор ни са једним од понуђача у вези предмета ове јавне набавке, из разлога предвиђених у Упутству за реализацију екскурзије</w:t>
      </w:r>
      <w:r w:rsidR="002535CF" w:rsidRPr="002535CF">
        <w:rPr>
          <w:rFonts w:ascii="Times New Roman" w:hAnsi="Times New Roman" w:cs="Times New Roman"/>
          <w:lang w:val="sr-Cyrl-CS"/>
        </w:rPr>
        <w:t>.</w:t>
      </w:r>
      <w:r w:rsidRPr="002535CF">
        <w:rPr>
          <w:rFonts w:ascii="Times New Roman" w:hAnsi="Times New Roman" w:cs="Times New Roman"/>
          <w:lang w:val="sr-Cyrl-CS"/>
        </w:rPr>
        <w:t xml:space="preserve"> </w:t>
      </w:r>
    </w:p>
    <w:p w:rsidR="002535CF" w:rsidRPr="002535CF" w:rsidRDefault="002535CF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Одлука о додели уговора, односно о обустави поступка објављује се на порталу јавних набавки и на интернет страници наручиоца.</w:t>
      </w:r>
    </w:p>
    <w:p w:rsidR="00E54ED2" w:rsidRPr="00DD76D7" w:rsidRDefault="00EC2D8B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 РОК ЗА ПОДНОШЕЊЕ ЗАХТЕВА ЗА ЗАШТИТУ ПРАВА ПОНУЂАЧА</w:t>
      </w:r>
    </w:p>
    <w:p w:rsidR="00EC2D8B" w:rsidRPr="002535CF" w:rsidRDefault="00EC2D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>Захтев за заштит</w:t>
      </w:r>
      <w:r w:rsidR="00682EE8" w:rsidRPr="00DD76D7">
        <w:rPr>
          <w:rFonts w:ascii="Times New Roman" w:hAnsi="Times New Roman" w:cs="Times New Roman"/>
        </w:rPr>
        <w:t>у права може да поднесе понуђач</w:t>
      </w:r>
      <w:r w:rsidRPr="00DD76D7">
        <w:rPr>
          <w:rFonts w:ascii="Times New Roman" w:hAnsi="Times New Roman" w:cs="Times New Roman"/>
        </w:rPr>
        <w:t>, односно свако заинтересовано лице  или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="002535CF">
        <w:rPr>
          <w:rFonts w:ascii="Times New Roman" w:hAnsi="Times New Roman" w:cs="Times New Roman"/>
        </w:rPr>
        <w:t>пословно удружење у њихово име</w:t>
      </w:r>
      <w:r w:rsidR="002535CF">
        <w:rPr>
          <w:rFonts w:ascii="Times New Roman" w:hAnsi="Times New Roman" w:cs="Times New Roman"/>
          <w:lang w:val="sr-Cyrl-RS"/>
        </w:rPr>
        <w:t>, који има интерес да закључи конкретан уговор о јавној набавци у складу са одредбама члана 148 – 159. ЗЈН.</w:t>
      </w:r>
    </w:p>
    <w:p w:rsidR="00EC2D8B" w:rsidRPr="002535CF" w:rsidRDefault="00EC2D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 xml:space="preserve">Захтев за заштиту права </w:t>
      </w:r>
      <w:r w:rsidR="002535CF">
        <w:rPr>
          <w:rFonts w:ascii="Times New Roman" w:hAnsi="Times New Roman" w:cs="Times New Roman"/>
        </w:rPr>
        <w:t>предаје наручиоцу</w:t>
      </w:r>
      <w:r w:rsidR="002535CF">
        <w:rPr>
          <w:rFonts w:ascii="Times New Roman" w:hAnsi="Times New Roman" w:cs="Times New Roman"/>
          <w:lang w:val="sr-Cyrl-RS"/>
        </w:rPr>
        <w:t xml:space="preserve"> а копија се истовремено доставља Републичкој комисији.</w:t>
      </w:r>
    </w:p>
    <w:p w:rsidR="00EC2D8B" w:rsidRPr="00DD76D7" w:rsidRDefault="00EC2D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Захтев за заштиту права се мо</w:t>
      </w:r>
      <w:r w:rsidR="00031795">
        <w:rPr>
          <w:rFonts w:ascii="Times New Roman" w:hAnsi="Times New Roman" w:cs="Times New Roman"/>
        </w:rPr>
        <w:t>же поднети у току целог поступк</w:t>
      </w:r>
      <w:r w:rsidRPr="00DD76D7">
        <w:rPr>
          <w:rFonts w:ascii="Times New Roman" w:hAnsi="Times New Roman" w:cs="Times New Roman"/>
        </w:rPr>
        <w:t>а</w:t>
      </w:r>
      <w:r w:rsidR="00031795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јавне набавке, против сваке радње наручиоца, осим уколико законом није другачије одређено.</w:t>
      </w:r>
    </w:p>
    <w:p w:rsidR="00EC2D8B" w:rsidRPr="00DD76D7" w:rsidRDefault="00EC2D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Захтев за заштиту права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Pr="00DD76D7">
        <w:rPr>
          <w:rFonts w:ascii="Times New Roman" w:hAnsi="Times New Roman" w:cs="Times New Roman"/>
        </w:rPr>
        <w:t>се доставља непосредно на адресу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Pr="00DD76D7">
        <w:rPr>
          <w:rFonts w:ascii="Times New Roman" w:hAnsi="Times New Roman" w:cs="Times New Roman"/>
        </w:rPr>
        <w:t>“,</w:t>
      </w:r>
      <w:r w:rsidR="000A0D10" w:rsidRPr="00DD76D7">
        <w:rPr>
          <w:rFonts w:ascii="Times New Roman" w:hAnsi="Times New Roman" w:cs="Times New Roman"/>
        </w:rPr>
        <w:t xml:space="preserve">„Станоје Миљковић“,  </w:t>
      </w:r>
      <w:r w:rsidR="000A0D10" w:rsidRPr="00DD76D7">
        <w:rPr>
          <w:rFonts w:ascii="Times New Roman" w:hAnsi="Times New Roman" w:cs="Times New Roman"/>
          <w:lang w:val="sr-Cyrl-CS"/>
        </w:rPr>
        <w:t>М. Тита 199</w:t>
      </w:r>
      <w:r w:rsidR="000A0D10" w:rsidRPr="00DD76D7">
        <w:rPr>
          <w:rFonts w:ascii="Times New Roman" w:hAnsi="Times New Roman" w:cs="Times New Roman"/>
        </w:rPr>
        <w:t>,</w:t>
      </w:r>
      <w:r w:rsidR="000A0D10" w:rsidRPr="00DD76D7">
        <w:rPr>
          <w:rFonts w:ascii="Times New Roman" w:hAnsi="Times New Roman" w:cs="Times New Roman"/>
          <w:lang w:val="sr-Cyrl-C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0A0D10" w:rsidRPr="00DD76D7">
        <w:rPr>
          <w:rFonts w:ascii="Times New Roman" w:hAnsi="Times New Roman" w:cs="Times New Roman"/>
        </w:rPr>
        <w:t xml:space="preserve"> </w:t>
      </w:r>
      <w:r w:rsidR="000A0D10" w:rsidRPr="00DD76D7">
        <w:rPr>
          <w:rFonts w:ascii="Times New Roman" w:hAnsi="Times New Roman" w:cs="Times New Roman"/>
          <w:lang w:val="sr-Cyrl-CS"/>
        </w:rPr>
        <w:t>Брестовац</w:t>
      </w:r>
      <w:r w:rsidRPr="00DD76D7">
        <w:rPr>
          <w:rFonts w:ascii="Times New Roman" w:hAnsi="Times New Roman" w:cs="Times New Roman"/>
        </w:rPr>
        <w:t xml:space="preserve">,  електронском поштом на e-mail: </w:t>
      </w:r>
      <w:hyperlink r:id="rId16" w:history="1">
        <w:r w:rsidR="000A0D10" w:rsidRPr="00DD76D7">
          <w:rPr>
            <w:rStyle w:val="Hyperlink"/>
            <w:rFonts w:ascii="Times New Roman" w:hAnsi="Times New Roman" w:cs="Times New Roman"/>
          </w:rPr>
          <w:t>osstanoje@gmail.com</w:t>
        </w:r>
      </w:hyperlink>
      <w:r w:rsidRPr="00DD76D7">
        <w:rPr>
          <w:rFonts w:ascii="Times New Roman" w:hAnsi="Times New Roman" w:cs="Times New Roman"/>
        </w:rPr>
        <w:t xml:space="preserve"> или факсом на број 030/4</w:t>
      </w:r>
      <w:r w:rsidR="000A0D10" w:rsidRPr="00DD76D7">
        <w:rPr>
          <w:rFonts w:ascii="Times New Roman" w:hAnsi="Times New Roman" w:cs="Times New Roman"/>
        </w:rPr>
        <w:t>36</w:t>
      </w:r>
      <w:r w:rsidRPr="00DD76D7">
        <w:rPr>
          <w:rFonts w:ascii="Times New Roman" w:hAnsi="Times New Roman" w:cs="Times New Roman"/>
        </w:rPr>
        <w:t>-</w:t>
      </w:r>
      <w:r w:rsidR="000A0D10" w:rsidRPr="00DD76D7">
        <w:rPr>
          <w:rFonts w:ascii="Times New Roman" w:hAnsi="Times New Roman" w:cs="Times New Roman"/>
        </w:rPr>
        <w:t>860</w:t>
      </w:r>
      <w:r w:rsidRPr="00DD76D7">
        <w:rPr>
          <w:rFonts w:ascii="Times New Roman" w:hAnsi="Times New Roman" w:cs="Times New Roman"/>
        </w:rPr>
        <w:t xml:space="preserve"> или препорученом пошиљком са повратницом.</w:t>
      </w:r>
    </w:p>
    <w:p w:rsidR="00EC2D8B" w:rsidRPr="00DD76D7" w:rsidRDefault="00EC2D8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lastRenderedPageBreak/>
        <w:t xml:space="preserve"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 </w:t>
      </w:r>
      <w:r w:rsidR="002535CF">
        <w:rPr>
          <w:rFonts w:ascii="Times New Roman" w:hAnsi="Times New Roman" w:cs="Times New Roman"/>
          <w:lang w:val="sr-Cyrl-RS"/>
        </w:rPr>
        <w:t xml:space="preserve"> и на својој интернет страници </w:t>
      </w:r>
      <w:r w:rsidRPr="00DD76D7">
        <w:rPr>
          <w:rFonts w:ascii="Times New Roman" w:hAnsi="Times New Roman" w:cs="Times New Roman"/>
        </w:rPr>
        <w:t>најкасније у року од два дана од дана пријема захтева.</w:t>
      </w:r>
    </w:p>
    <w:p w:rsidR="00701BBB" w:rsidRPr="002535CF" w:rsidRDefault="00701BBB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</w:t>
      </w:r>
      <w:r w:rsidR="0078234D" w:rsidRPr="00DD76D7">
        <w:rPr>
          <w:rFonts w:ascii="Times New Roman" w:hAnsi="Times New Roman" w:cs="Times New Roman"/>
        </w:rPr>
        <w:t>захтев ће се сматр</w:t>
      </w:r>
      <w:r w:rsidRPr="00DD76D7">
        <w:rPr>
          <w:rFonts w:ascii="Times New Roman" w:hAnsi="Times New Roman" w:cs="Times New Roman"/>
        </w:rPr>
        <w:t>ати благовременим уколико је примљен од стране наручиоца  најкасније 3 (три) дана пре истека рока за подношење понуда без обзира на начин достављања. У том случају долази до застоја рока у подношењу понуда</w:t>
      </w:r>
      <w:r w:rsidR="002535CF">
        <w:rPr>
          <w:rFonts w:ascii="Times New Roman" w:hAnsi="Times New Roman" w:cs="Times New Roman"/>
          <w:lang w:val="sr-Cyrl-RS"/>
        </w:rPr>
        <w:t>, под условом да је подносилац захтева у складу са чл. 63. став 2. ЗЈН указао наручиоцу на евентуалне недостатке и неперавилности а наручилац их није отклонио</w:t>
      </w:r>
      <w:r w:rsidR="005C06FB">
        <w:rPr>
          <w:rFonts w:ascii="Times New Roman" w:hAnsi="Times New Roman" w:cs="Times New Roman"/>
          <w:lang w:val="sr-Cyrl-RS"/>
        </w:rPr>
        <w:t>.</w:t>
      </w:r>
    </w:p>
    <w:p w:rsidR="00B839E3" w:rsidRPr="00DD76D7" w:rsidRDefault="00B839E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После доношења одлуке о додели уговора из чл.</w:t>
      </w:r>
      <w:r w:rsidR="00DD76D7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108.</w:t>
      </w:r>
      <w:r w:rsidR="00DD76D7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Закона или одлуке о обустави поступка јавне набавке из чл. 109. Закона, рок за подноше</w:t>
      </w:r>
      <w:r w:rsidR="005C06FB">
        <w:rPr>
          <w:rFonts w:ascii="Times New Roman" w:hAnsi="Times New Roman" w:cs="Times New Roman"/>
        </w:rPr>
        <w:t xml:space="preserve">ње захтева за заштиту права је </w:t>
      </w:r>
      <w:r w:rsidRPr="00DD76D7">
        <w:rPr>
          <w:rFonts w:ascii="Times New Roman" w:hAnsi="Times New Roman" w:cs="Times New Roman"/>
        </w:rPr>
        <w:t>5 дана од дана</w:t>
      </w:r>
      <w:r w:rsidR="005C06FB">
        <w:rPr>
          <w:rFonts w:ascii="Times New Roman" w:hAnsi="Times New Roman" w:cs="Times New Roman"/>
          <w:lang w:val="sr-Cyrl-RS"/>
        </w:rPr>
        <w:t xml:space="preserve"> објављивања одлукие на порталу јавних набавки у складу са чл.63. став 2. ЗЈН</w:t>
      </w:r>
      <w:r w:rsidRPr="00DD76D7">
        <w:rPr>
          <w:rFonts w:ascii="Times New Roman" w:hAnsi="Times New Roman" w:cs="Times New Roman"/>
        </w:rPr>
        <w:t>.</w:t>
      </w:r>
    </w:p>
    <w:p w:rsidR="00B839E3" w:rsidRPr="00DD76D7" w:rsidRDefault="00B839E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Подносилац захтева за заштиту права је дужан да на рачун буџета Републике Србије уплати таксу </w:t>
      </w:r>
      <w:r w:rsidR="005C06FB">
        <w:rPr>
          <w:rFonts w:ascii="Times New Roman" w:hAnsi="Times New Roman" w:cs="Times New Roman"/>
          <w:lang w:val="sr-Cyrl-RS"/>
        </w:rPr>
        <w:t>у прописаном износу из чалана 156. ЗЈН.</w:t>
      </w:r>
      <w:r w:rsidRPr="00DD76D7">
        <w:rPr>
          <w:rFonts w:ascii="Times New Roman" w:hAnsi="Times New Roman" w:cs="Times New Roman"/>
        </w:rPr>
        <w:t xml:space="preserve"> </w:t>
      </w:r>
    </w:p>
    <w:p w:rsidR="00B839E3" w:rsidRPr="00DD76D7" w:rsidRDefault="00B839E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Поступак заштите права понуђача</w:t>
      </w:r>
      <w:r w:rsidR="005C06FB">
        <w:rPr>
          <w:rFonts w:ascii="Times New Roman" w:hAnsi="Times New Roman" w:cs="Times New Roman"/>
        </w:rPr>
        <w:t xml:space="preserve"> регулисан је одредбама члана 1</w:t>
      </w:r>
      <w:r w:rsidR="005C06FB">
        <w:rPr>
          <w:rFonts w:ascii="Times New Roman" w:hAnsi="Times New Roman" w:cs="Times New Roman"/>
          <w:lang w:val="sr-Cyrl-RS"/>
        </w:rPr>
        <w:t>4</w:t>
      </w:r>
      <w:r w:rsidRPr="00DD76D7">
        <w:rPr>
          <w:rFonts w:ascii="Times New Roman" w:hAnsi="Times New Roman" w:cs="Times New Roman"/>
        </w:rPr>
        <w:t>8</w:t>
      </w:r>
      <w:r w:rsidR="00DD76D7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-</w:t>
      </w:r>
      <w:r w:rsidR="00DD76D7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1</w:t>
      </w:r>
      <w:r w:rsidR="005C06FB">
        <w:rPr>
          <w:rFonts w:ascii="Times New Roman" w:hAnsi="Times New Roman" w:cs="Times New Roman"/>
          <w:lang w:val="sr-Cyrl-RS"/>
        </w:rPr>
        <w:t>59</w:t>
      </w:r>
      <w:r w:rsidRPr="00DD76D7">
        <w:rPr>
          <w:rFonts w:ascii="Times New Roman" w:hAnsi="Times New Roman" w:cs="Times New Roman"/>
        </w:rPr>
        <w:t>.</w:t>
      </w:r>
      <w:r w:rsidR="00DD76D7" w:rsidRPr="00DD76D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Закона</w:t>
      </w:r>
      <w:r w:rsidR="005C06FB">
        <w:rPr>
          <w:rFonts w:ascii="Times New Roman" w:hAnsi="Times New Roman" w:cs="Times New Roman"/>
          <w:lang w:val="sr-Cyrl-RS"/>
        </w:rPr>
        <w:t xml:space="preserve"> о јавним набавкама</w:t>
      </w:r>
      <w:r w:rsidRPr="00DD76D7">
        <w:rPr>
          <w:rFonts w:ascii="Times New Roman" w:hAnsi="Times New Roman" w:cs="Times New Roman"/>
        </w:rPr>
        <w:t>.</w:t>
      </w:r>
    </w:p>
    <w:p w:rsidR="00E54ED2" w:rsidRPr="00DD76D7" w:rsidRDefault="00C906C7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РОК У КОЈЕМ ЋЕ УГОВОР БИТИ ЗАКЉУЧЕН</w:t>
      </w:r>
    </w:p>
    <w:p w:rsidR="00C906C7" w:rsidRPr="00DD76D7" w:rsidRDefault="00C906C7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Уговор о јав</w:t>
      </w:r>
      <w:r w:rsidR="006E512F" w:rsidRPr="00DD76D7">
        <w:rPr>
          <w:rFonts w:ascii="Times New Roman" w:hAnsi="Times New Roman" w:cs="Times New Roman"/>
        </w:rPr>
        <w:t>ној набавци ће бити закључен са понуђачем којем је додељен уговор у року о</w:t>
      </w:r>
      <w:r w:rsidR="00682EE8" w:rsidRPr="00DD76D7">
        <w:rPr>
          <w:rFonts w:ascii="Times New Roman" w:hAnsi="Times New Roman" w:cs="Times New Roman"/>
        </w:rPr>
        <w:t>д 8 дана од дана протека рока з</w:t>
      </w:r>
      <w:r w:rsidR="006E512F" w:rsidRPr="00DD76D7">
        <w:rPr>
          <w:rFonts w:ascii="Times New Roman" w:hAnsi="Times New Roman" w:cs="Times New Roman"/>
        </w:rPr>
        <w:t>а</w:t>
      </w:r>
      <w:r w:rsidR="0078234D" w:rsidRPr="00DD76D7">
        <w:rPr>
          <w:rFonts w:ascii="Times New Roman" w:hAnsi="Times New Roman" w:cs="Times New Roman"/>
          <w:lang w:val="sr-Cyrl-CS"/>
        </w:rPr>
        <w:t xml:space="preserve"> </w:t>
      </w:r>
      <w:r w:rsidR="0078234D" w:rsidRPr="00DD76D7">
        <w:rPr>
          <w:rFonts w:ascii="Times New Roman" w:hAnsi="Times New Roman" w:cs="Times New Roman"/>
        </w:rPr>
        <w:t>подноше</w:t>
      </w:r>
      <w:r w:rsidR="0078234D" w:rsidRPr="00DD76D7">
        <w:rPr>
          <w:rFonts w:ascii="Times New Roman" w:hAnsi="Times New Roman" w:cs="Times New Roman"/>
          <w:lang w:val="sr-Cyrl-CS"/>
        </w:rPr>
        <w:t>њ</w:t>
      </w:r>
      <w:r w:rsidR="006E512F" w:rsidRPr="00DD76D7">
        <w:rPr>
          <w:rFonts w:ascii="Times New Roman" w:hAnsi="Times New Roman" w:cs="Times New Roman"/>
        </w:rPr>
        <w:t>е захтева за заштиту права из члана 1</w:t>
      </w:r>
      <w:r w:rsidR="005C06FB">
        <w:rPr>
          <w:rFonts w:ascii="Times New Roman" w:hAnsi="Times New Roman" w:cs="Times New Roman"/>
          <w:lang w:val="sr-Cyrl-RS"/>
        </w:rPr>
        <w:t>56</w:t>
      </w:r>
      <w:r w:rsidR="006E512F" w:rsidRPr="00DD76D7">
        <w:rPr>
          <w:rFonts w:ascii="Times New Roman" w:hAnsi="Times New Roman" w:cs="Times New Roman"/>
        </w:rPr>
        <w:t>. Закона</w:t>
      </w:r>
    </w:p>
    <w:p w:rsidR="00812604" w:rsidRPr="00DD76D7" w:rsidRDefault="00812604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изабрани понуђач одбије да потпише уговор наручилац ће потписати уговор са следећим најповољнијим понуђачем.</w:t>
      </w:r>
    </w:p>
    <w:p w:rsidR="00944B20" w:rsidRDefault="00944B2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211DFC" w:rsidRPr="00211DFC" w:rsidRDefault="00211DFC" w:rsidP="00211DFC">
      <w:pPr>
        <w:spacing w:after="0" w:line="240" w:lineRule="auto"/>
        <w:jc w:val="both"/>
        <w:rPr>
          <w:b/>
          <w:sz w:val="20"/>
          <w:szCs w:val="24"/>
          <w:highlight w:val="lightGray"/>
        </w:rPr>
      </w:pPr>
    </w:p>
    <w:p w:rsidR="00B23D24" w:rsidRPr="00B23D24" w:rsidRDefault="00B23D24" w:rsidP="00B23D24">
      <w:pPr>
        <w:spacing w:before="240" w:after="120"/>
        <w:jc w:val="both"/>
        <w:rPr>
          <w:b/>
          <w:sz w:val="6"/>
          <w:szCs w:val="24"/>
          <w:lang w:val="sr-Cyrl-RS"/>
        </w:rPr>
      </w:pPr>
    </w:p>
    <w:p w:rsidR="00A84630" w:rsidRPr="00B404E5" w:rsidRDefault="00A84630" w:rsidP="00B23D24">
      <w:pPr>
        <w:spacing w:before="240" w:after="120"/>
        <w:jc w:val="both"/>
        <w:rPr>
          <w:b/>
          <w:sz w:val="24"/>
          <w:szCs w:val="24"/>
        </w:rPr>
      </w:pPr>
      <w:r w:rsidRPr="00984D7B">
        <w:rPr>
          <w:b/>
          <w:sz w:val="24"/>
          <w:szCs w:val="24"/>
        </w:rPr>
        <w:t>VI ОБРАЗАЦ ПОНУДЕ</w:t>
      </w:r>
      <w:r w:rsidR="00B404E5">
        <w:rPr>
          <w:b/>
          <w:sz w:val="24"/>
          <w:szCs w:val="24"/>
        </w:rPr>
        <w:t xml:space="preserve"> </w:t>
      </w:r>
    </w:p>
    <w:p w:rsidR="003C6F02" w:rsidRPr="00B404E5" w:rsidRDefault="003C6F02" w:rsidP="003C6F02">
      <w:pPr>
        <w:jc w:val="center"/>
        <w:rPr>
          <w:rStyle w:val="Strong"/>
          <w:b w:val="0"/>
          <w:bCs w:val="0"/>
          <w:iCs/>
          <w:sz w:val="24"/>
          <w:szCs w:val="24"/>
        </w:rPr>
      </w:pPr>
      <w:r w:rsidRPr="00B404E5">
        <w:rPr>
          <w:rStyle w:val="Strong"/>
          <w:sz w:val="24"/>
          <w:szCs w:val="24"/>
        </w:rPr>
        <w:t>ОБРАЗАЦ ПОНУДЕ ЗА ПАРТИЈУ БРОЈ _____</w:t>
      </w:r>
    </w:p>
    <w:p w:rsidR="003C6F02" w:rsidRPr="00B404E5" w:rsidRDefault="003C6F02" w:rsidP="003C6F02">
      <w:pPr>
        <w:rPr>
          <w:rFonts w:cstheme="minorHAnsi"/>
          <w:sz w:val="20"/>
          <w:szCs w:val="20"/>
        </w:rPr>
      </w:pPr>
      <w:r w:rsidRPr="00B404E5">
        <w:rPr>
          <w:rFonts w:cstheme="minorHAnsi"/>
          <w:iCs/>
          <w:sz w:val="20"/>
          <w:szCs w:val="20"/>
        </w:rPr>
        <w:t xml:space="preserve">Понуда бр ________________ од __________________ за јавну набавку </w:t>
      </w:r>
      <w:r w:rsidRPr="00B404E5">
        <w:rPr>
          <w:rFonts w:cstheme="minorHAnsi"/>
          <w:sz w:val="20"/>
          <w:szCs w:val="20"/>
        </w:rPr>
        <w:t xml:space="preserve">мале вредности услуга по партијама – </w:t>
      </w:r>
      <w:r w:rsidRPr="00B404E5">
        <w:rPr>
          <w:rFonts w:cstheme="minorHAnsi"/>
          <w:sz w:val="20"/>
          <w:szCs w:val="20"/>
          <w:lang w:val="sr-Cyrl-CS"/>
        </w:rPr>
        <w:t>извођење екскурзиј</w:t>
      </w:r>
      <w:r w:rsidRPr="00B404E5">
        <w:rPr>
          <w:rFonts w:cstheme="minorHAnsi"/>
          <w:sz w:val="20"/>
          <w:szCs w:val="20"/>
        </w:rPr>
        <w:t xml:space="preserve">a </w:t>
      </w:r>
      <w:r w:rsidRPr="00B404E5">
        <w:rPr>
          <w:rFonts w:cstheme="minorHAnsi"/>
          <w:sz w:val="20"/>
          <w:szCs w:val="20"/>
          <w:lang w:val="sr-Cyrl-CS"/>
        </w:rPr>
        <w:t>за ученике ОШ „</w:t>
      </w:r>
      <w:r w:rsidR="00CE74BF">
        <w:rPr>
          <w:rFonts w:cstheme="minorHAnsi"/>
          <w:sz w:val="20"/>
          <w:szCs w:val="20"/>
          <w:lang w:val="sr-Cyrl-CS"/>
        </w:rPr>
        <w:t>Станоје Миљковић</w:t>
      </w:r>
      <w:r w:rsidRPr="00B404E5">
        <w:rPr>
          <w:rFonts w:cstheme="minorHAnsi"/>
          <w:sz w:val="20"/>
          <w:szCs w:val="20"/>
          <w:lang w:val="sr-Cyrl-CS"/>
        </w:rPr>
        <w:t xml:space="preserve">“ </w:t>
      </w:r>
      <w:r w:rsidR="001F02AB">
        <w:rPr>
          <w:rFonts w:cstheme="minorHAnsi"/>
          <w:sz w:val="20"/>
          <w:szCs w:val="20"/>
          <w:lang w:val="sr-Cyrl-CS"/>
        </w:rPr>
        <w:t>Брестовац</w:t>
      </w:r>
      <w:r w:rsidRPr="00B404E5">
        <w:rPr>
          <w:rFonts w:cstheme="minorHAnsi"/>
          <w:sz w:val="20"/>
          <w:szCs w:val="20"/>
          <w:lang w:val="sr-Cyrl-CS"/>
        </w:rPr>
        <w:t xml:space="preserve">  у школској </w:t>
      </w:r>
      <w:r w:rsidR="00CF3351">
        <w:rPr>
          <w:rFonts w:cstheme="minorHAnsi"/>
          <w:sz w:val="20"/>
          <w:szCs w:val="20"/>
          <w:lang w:val="sr-Cyrl-CS"/>
        </w:rPr>
        <w:t>2016/2017</w:t>
      </w:r>
      <w:r w:rsidRPr="00B404E5">
        <w:rPr>
          <w:rFonts w:cstheme="minorHAnsi"/>
          <w:sz w:val="20"/>
          <w:szCs w:val="20"/>
          <w:lang w:val="sr-Cyrl-CS"/>
        </w:rPr>
        <w:t xml:space="preserve">. години, </w:t>
      </w:r>
      <w:r w:rsidRPr="00B404E5">
        <w:rPr>
          <w:rFonts w:cstheme="minorHAnsi"/>
          <w:sz w:val="20"/>
          <w:szCs w:val="20"/>
        </w:rPr>
        <w:t xml:space="preserve">ЈНМВ бр. </w:t>
      </w:r>
      <w:r w:rsidR="00E773DD">
        <w:rPr>
          <w:rFonts w:cstheme="minorHAnsi"/>
          <w:sz w:val="20"/>
          <w:szCs w:val="20"/>
          <w:lang w:val="sr-Cyrl-CS"/>
        </w:rPr>
        <w:t>04/2016</w:t>
      </w:r>
      <w:r w:rsidRPr="00B404E5">
        <w:rPr>
          <w:rFonts w:cstheme="minorHAnsi"/>
          <w:iCs/>
          <w:sz w:val="20"/>
          <w:szCs w:val="20"/>
        </w:rPr>
        <w:t xml:space="preserve">, </w:t>
      </w:r>
      <w:r w:rsidRPr="00B404E5">
        <w:rPr>
          <w:rFonts w:eastAsia="Times New Roman" w:cstheme="minorHAnsi"/>
          <w:sz w:val="20"/>
          <w:szCs w:val="20"/>
          <w:lang w:val="sr-Cyrl-CS"/>
        </w:rPr>
        <w:t>којом се обавезујемо да</w:t>
      </w:r>
      <w:r w:rsidRPr="00B404E5">
        <w:rPr>
          <w:rFonts w:eastAsia="Times New Roman" w:cstheme="minorHAnsi"/>
          <w:sz w:val="20"/>
          <w:szCs w:val="20"/>
          <w:lang w:val="ru-RU"/>
        </w:rPr>
        <w:t xml:space="preserve"> квалитетно извршимо </w:t>
      </w:r>
      <w:r w:rsidRPr="00B404E5">
        <w:rPr>
          <w:rFonts w:eastAsia="Times New Roman" w:cstheme="minorHAnsi"/>
          <w:sz w:val="20"/>
          <w:szCs w:val="20"/>
          <w:lang w:val="sr-Cyrl-CS"/>
        </w:rPr>
        <w:t>предмет набавке</w:t>
      </w:r>
      <w:r w:rsidRPr="00B404E5">
        <w:rPr>
          <w:rFonts w:eastAsia="Times New Roman" w:cstheme="minorHAnsi"/>
          <w:sz w:val="20"/>
          <w:szCs w:val="20"/>
          <w:lang w:val="ru-RU"/>
        </w:rPr>
        <w:t xml:space="preserve"> у складу са наведеним условима из конкурсне документације, поштујући све важеће прописе којима се уређује делатност туризма,</w:t>
      </w:r>
      <w:r w:rsidRPr="00B404E5">
        <w:rPr>
          <w:rFonts w:cstheme="minorHAnsi"/>
          <w:sz w:val="20"/>
          <w:szCs w:val="20"/>
        </w:rPr>
        <w:t xml:space="preserve"> за коју је јавни позив објављен дана</w:t>
      </w:r>
      <w:r w:rsidR="00BB7672">
        <w:rPr>
          <w:rFonts w:cstheme="minorHAnsi"/>
          <w:sz w:val="20"/>
          <w:szCs w:val="20"/>
          <w:lang w:val="sr-Cyrl-RS"/>
        </w:rPr>
        <w:t xml:space="preserve"> </w:t>
      </w:r>
      <w:r w:rsidRPr="00B404E5">
        <w:rPr>
          <w:rFonts w:cstheme="minorHAnsi"/>
          <w:sz w:val="20"/>
          <w:szCs w:val="20"/>
        </w:rPr>
        <w:t xml:space="preserve"> </w:t>
      </w:r>
      <w:r w:rsidR="00B23D24" w:rsidRPr="00B23D24">
        <w:rPr>
          <w:rFonts w:cstheme="minorHAnsi"/>
          <w:sz w:val="20"/>
          <w:szCs w:val="20"/>
          <w:lang w:val="sr-Cyrl-CS"/>
        </w:rPr>
        <w:t>21</w:t>
      </w:r>
      <w:r w:rsidR="00484C62" w:rsidRPr="00B23D24">
        <w:rPr>
          <w:rFonts w:cstheme="minorHAnsi"/>
          <w:sz w:val="20"/>
          <w:szCs w:val="20"/>
        </w:rPr>
        <w:t>.</w:t>
      </w:r>
      <w:r w:rsidR="001F02AB" w:rsidRPr="00B23D24">
        <w:rPr>
          <w:rFonts w:cstheme="minorHAnsi"/>
          <w:sz w:val="20"/>
          <w:szCs w:val="20"/>
          <w:lang w:val="sr-Cyrl-CS"/>
        </w:rPr>
        <w:t>1</w:t>
      </w:r>
      <w:r w:rsidR="00BB7672" w:rsidRPr="00B23D24">
        <w:rPr>
          <w:rFonts w:cstheme="minorHAnsi"/>
          <w:sz w:val="20"/>
          <w:szCs w:val="20"/>
          <w:lang w:val="sr-Cyrl-CS"/>
        </w:rPr>
        <w:t>1</w:t>
      </w:r>
      <w:r w:rsidR="001F3A60" w:rsidRPr="00B23D24">
        <w:rPr>
          <w:rFonts w:cstheme="minorHAnsi"/>
          <w:sz w:val="20"/>
          <w:szCs w:val="20"/>
        </w:rPr>
        <w:t>.201</w:t>
      </w:r>
      <w:r w:rsidR="00BB7672" w:rsidRPr="00B23D24">
        <w:rPr>
          <w:rFonts w:cstheme="minorHAnsi"/>
          <w:sz w:val="20"/>
          <w:szCs w:val="20"/>
          <w:lang w:val="sr-Cyrl-RS"/>
        </w:rPr>
        <w:t>6</w:t>
      </w:r>
      <w:r w:rsidRPr="00B23D24">
        <w:rPr>
          <w:rFonts w:cstheme="minorHAnsi"/>
          <w:sz w:val="20"/>
          <w:szCs w:val="20"/>
        </w:rPr>
        <w:t xml:space="preserve">. </w:t>
      </w:r>
      <w:r w:rsidRPr="00B404E5">
        <w:rPr>
          <w:rFonts w:cstheme="minorHAnsi"/>
          <w:sz w:val="20"/>
          <w:szCs w:val="20"/>
        </w:rPr>
        <w:t>године на Порталу јавних набавки и на интернет страници школе  - www.</w:t>
      </w:r>
      <w:r w:rsidR="001F02AB">
        <w:rPr>
          <w:rFonts w:cstheme="minorHAnsi"/>
          <w:sz w:val="20"/>
          <w:szCs w:val="20"/>
        </w:rPr>
        <w:t>osstanojemiljkovic.nasaskola.rs</w:t>
      </w:r>
    </w:p>
    <w:p w:rsidR="003C6F02" w:rsidRPr="00B404E5" w:rsidRDefault="00B17F09" w:rsidP="00A15857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  <w:lang w:val="sr-Cyrl-CS"/>
        </w:rPr>
        <w:t>)</w:t>
      </w:r>
      <w:r w:rsidR="003C6F02" w:rsidRPr="00B404E5">
        <w:rPr>
          <w:rFonts w:cstheme="minorHAnsi"/>
          <w:b/>
          <w:sz w:val="20"/>
          <w:szCs w:val="20"/>
        </w:rPr>
        <w:t xml:space="preserve"> Општи подаци о понуђачу</w:t>
      </w:r>
    </w:p>
    <w:p w:rsidR="003C6F02" w:rsidRPr="00A15857" w:rsidRDefault="003C6F02" w:rsidP="00B17F09">
      <w:pPr>
        <w:spacing w:before="24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>Назив понуђача:</w:t>
      </w:r>
      <w:r w:rsidR="00A15857" w:rsidRPr="00A15857">
        <w:rPr>
          <w:rFonts w:cstheme="minorHAnsi"/>
          <w:sz w:val="18"/>
          <w:szCs w:val="20"/>
        </w:rPr>
        <w:t xml:space="preserve"> </w:t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90405D">
        <w:rPr>
          <w:rFonts w:cstheme="minorHAnsi"/>
          <w:sz w:val="18"/>
          <w:szCs w:val="20"/>
          <w:lang w:val="sr-Cyrl-RS"/>
        </w:rPr>
        <w:tab/>
      </w:r>
      <w:r w:rsidR="00A15857" w:rsidRPr="00A15857">
        <w:rPr>
          <w:rFonts w:cstheme="minorHAnsi"/>
          <w:sz w:val="18"/>
          <w:szCs w:val="20"/>
        </w:rPr>
        <w:t>Адреса понуђача: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</w:t>
      </w:r>
      <w:r w:rsidR="00A15857">
        <w:rPr>
          <w:rFonts w:cstheme="minorHAnsi"/>
          <w:sz w:val="20"/>
          <w:szCs w:val="20"/>
        </w:rPr>
        <w:t xml:space="preserve">__________________________,   </w:t>
      </w:r>
      <w:r w:rsidRPr="00B404E5">
        <w:rPr>
          <w:rFonts w:cstheme="minorHAnsi"/>
          <w:sz w:val="20"/>
          <w:szCs w:val="20"/>
        </w:rPr>
        <w:t>___________________________</w:t>
      </w:r>
      <w:r w:rsidR="00A15857">
        <w:rPr>
          <w:rFonts w:cstheme="minorHAnsi"/>
          <w:sz w:val="20"/>
          <w:szCs w:val="20"/>
        </w:rPr>
        <w:t>_________</w:t>
      </w:r>
      <w:r w:rsidRPr="00B404E5">
        <w:rPr>
          <w:rFonts w:cstheme="minorHAnsi"/>
          <w:sz w:val="20"/>
          <w:szCs w:val="20"/>
        </w:rPr>
        <w:t>_____________</w:t>
      </w:r>
      <w:r w:rsidR="00A15857">
        <w:rPr>
          <w:rFonts w:cstheme="minorHAnsi"/>
          <w:sz w:val="20"/>
          <w:szCs w:val="20"/>
        </w:rPr>
        <w:t xml:space="preserve"> </w:t>
      </w:r>
    </w:p>
    <w:p w:rsidR="003C6F02" w:rsidRPr="00A15857" w:rsidRDefault="003C6F02" w:rsidP="00A15857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>Матични број понуђача:</w:t>
      </w:r>
      <w:r w:rsidR="00A15857" w:rsidRPr="00A15857">
        <w:rPr>
          <w:rFonts w:cstheme="minorHAnsi"/>
          <w:sz w:val="18"/>
          <w:szCs w:val="20"/>
        </w:rPr>
        <w:t xml:space="preserve"> </w:t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 xml:space="preserve"> </w:t>
      </w:r>
      <w:r w:rsidR="00A15857" w:rsidRPr="00A15857">
        <w:rPr>
          <w:rFonts w:cstheme="minorHAnsi"/>
          <w:sz w:val="18"/>
          <w:szCs w:val="20"/>
        </w:rPr>
        <w:t>Порески идентификациони бр</w:t>
      </w:r>
      <w:r w:rsidR="00031795">
        <w:rPr>
          <w:rFonts w:cstheme="minorHAnsi"/>
          <w:sz w:val="18"/>
          <w:szCs w:val="20"/>
        </w:rPr>
        <w:t xml:space="preserve">ој понуђача </w:t>
      </w:r>
      <w:r w:rsidR="00031795">
        <w:rPr>
          <w:rFonts w:cstheme="minorHAnsi"/>
          <w:sz w:val="18"/>
          <w:szCs w:val="20"/>
          <w:lang w:val="sr-Cyrl-RS"/>
        </w:rPr>
        <w:t>(</w:t>
      </w:r>
      <w:r w:rsidR="00A15857" w:rsidRPr="00A15857">
        <w:rPr>
          <w:rFonts w:cstheme="minorHAnsi"/>
          <w:sz w:val="18"/>
          <w:szCs w:val="20"/>
        </w:rPr>
        <w:t>ПИБ</w:t>
      </w:r>
      <w:r w:rsidR="00031795">
        <w:rPr>
          <w:rFonts w:cstheme="minorHAnsi"/>
          <w:sz w:val="18"/>
          <w:szCs w:val="20"/>
          <w:lang w:val="sr-Cyrl-RS"/>
        </w:rPr>
        <w:t>)</w:t>
      </w:r>
      <w:r w:rsidR="00A15857" w:rsidRPr="00A15857">
        <w:rPr>
          <w:rFonts w:cstheme="minorHAnsi"/>
          <w:sz w:val="18"/>
          <w:szCs w:val="20"/>
        </w:rPr>
        <w:t>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</w:t>
      </w:r>
      <w:r w:rsidR="00A15857">
        <w:rPr>
          <w:rFonts w:cstheme="minorHAnsi"/>
          <w:sz w:val="20"/>
          <w:szCs w:val="20"/>
        </w:rPr>
        <w:t xml:space="preserve">______________________,  </w:t>
      </w:r>
      <w:r w:rsidRPr="00B404E5">
        <w:rPr>
          <w:rFonts w:cstheme="minorHAnsi"/>
          <w:sz w:val="20"/>
          <w:szCs w:val="20"/>
        </w:rPr>
        <w:t>________________</w:t>
      </w:r>
      <w:r w:rsidR="00A15857"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</w:t>
      </w:r>
      <w:r w:rsidR="00A15857">
        <w:rPr>
          <w:rFonts w:cstheme="minorHAnsi"/>
          <w:sz w:val="20"/>
          <w:szCs w:val="20"/>
        </w:rPr>
        <w:t xml:space="preserve">_______________________ </w:t>
      </w:r>
    </w:p>
    <w:p w:rsidR="003C6F02" w:rsidRPr="00A15857" w:rsidRDefault="003C6F02" w:rsidP="00A15857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>Име особе за контакт:</w:t>
      </w:r>
      <w:r w:rsidR="00A15857" w:rsidRPr="00A15857">
        <w:rPr>
          <w:rFonts w:cstheme="minorHAnsi"/>
          <w:sz w:val="18"/>
          <w:szCs w:val="20"/>
        </w:rPr>
        <w:t xml:space="preserve"> </w:t>
      </w:r>
      <w:r w:rsid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ab/>
      </w:r>
      <w:r w:rsidR="0090405D">
        <w:rPr>
          <w:rFonts w:cstheme="minorHAnsi"/>
          <w:sz w:val="18"/>
          <w:szCs w:val="20"/>
          <w:lang w:val="sr-Cyrl-RS"/>
        </w:rPr>
        <w:t xml:space="preserve">      </w:t>
      </w:r>
      <w:r w:rsidR="00A15857" w:rsidRPr="00A15857">
        <w:rPr>
          <w:rFonts w:cstheme="minorHAnsi"/>
          <w:sz w:val="18"/>
          <w:szCs w:val="20"/>
        </w:rPr>
        <w:t>Електронска адреса понуђача: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</w:t>
      </w:r>
      <w:r w:rsidR="00A15857">
        <w:rPr>
          <w:rFonts w:cstheme="minorHAnsi"/>
          <w:sz w:val="20"/>
          <w:szCs w:val="20"/>
        </w:rPr>
        <w:t xml:space="preserve">_____________________________, </w:t>
      </w:r>
      <w:r w:rsidRPr="00B404E5">
        <w:rPr>
          <w:rFonts w:cstheme="minorHAnsi"/>
          <w:sz w:val="20"/>
          <w:szCs w:val="20"/>
        </w:rPr>
        <w:t>____________________________________________</w:t>
      </w:r>
    </w:p>
    <w:p w:rsidR="003C6F02" w:rsidRPr="00A15857" w:rsidRDefault="003C6F02" w:rsidP="00A15857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>Телефон:</w:t>
      </w:r>
      <w:r w:rsidR="00A15857" w:rsidRPr="00A15857">
        <w:rPr>
          <w:rFonts w:cstheme="minorHAnsi"/>
          <w:sz w:val="18"/>
          <w:szCs w:val="20"/>
        </w:rPr>
        <w:t xml:space="preserve"> </w:t>
      </w:r>
      <w:r w:rsidR="00A15857" w:rsidRP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ab/>
      </w:r>
      <w:r w:rsidR="00A15857">
        <w:rPr>
          <w:rFonts w:cstheme="minorHAnsi"/>
          <w:sz w:val="18"/>
          <w:szCs w:val="20"/>
        </w:rPr>
        <w:tab/>
      </w:r>
      <w:r w:rsidR="00A15857" w:rsidRPr="00A15857">
        <w:rPr>
          <w:rFonts w:cstheme="minorHAnsi"/>
          <w:sz w:val="18"/>
          <w:szCs w:val="20"/>
        </w:rPr>
        <w:t>Телефакс: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</w:t>
      </w:r>
      <w:r w:rsidR="00A15857">
        <w:rPr>
          <w:rFonts w:cstheme="minorHAnsi"/>
          <w:sz w:val="20"/>
          <w:szCs w:val="20"/>
        </w:rPr>
        <w:t>______</w:t>
      </w:r>
      <w:r w:rsidRPr="00B404E5">
        <w:rPr>
          <w:rFonts w:cstheme="minorHAnsi"/>
          <w:sz w:val="20"/>
          <w:szCs w:val="20"/>
        </w:rPr>
        <w:t>_________________</w:t>
      </w:r>
      <w:r w:rsidR="00A15857">
        <w:rPr>
          <w:rFonts w:cstheme="minorHAnsi"/>
          <w:sz w:val="20"/>
          <w:szCs w:val="20"/>
        </w:rPr>
        <w:t xml:space="preserve">, </w:t>
      </w:r>
      <w:r w:rsidRPr="00B404E5">
        <w:rPr>
          <w:rFonts w:cstheme="minorHAnsi"/>
          <w:sz w:val="20"/>
          <w:szCs w:val="20"/>
        </w:rPr>
        <w:t>__</w:t>
      </w:r>
      <w:r w:rsidR="00A15857"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_____________________________</w:t>
      </w:r>
    </w:p>
    <w:p w:rsidR="00A15857" w:rsidRPr="00A15857" w:rsidRDefault="00A15857" w:rsidP="00A15857">
      <w:pPr>
        <w:spacing w:before="120" w:after="0"/>
        <w:ind w:left="72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</w:t>
      </w:r>
      <w:r w:rsidR="003C6F02" w:rsidRPr="00A15857">
        <w:rPr>
          <w:rFonts w:cstheme="minorHAnsi"/>
          <w:sz w:val="18"/>
          <w:szCs w:val="20"/>
        </w:rPr>
        <w:t>Број рачуна понуђача и назив банке:</w:t>
      </w:r>
      <w:r w:rsidRPr="00A15857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   </w:t>
      </w:r>
      <w:r w:rsidRPr="00A15857">
        <w:rPr>
          <w:rFonts w:cstheme="minorHAnsi"/>
          <w:sz w:val="18"/>
          <w:szCs w:val="20"/>
        </w:rPr>
        <w:t>Лице одговорно за потписивање уговора: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</w:p>
    <w:p w:rsidR="003C6F02" w:rsidRPr="00B404E5" w:rsidRDefault="003C6F02" w:rsidP="003C6F02">
      <w:pPr>
        <w:spacing w:after="0"/>
        <w:jc w:val="both"/>
        <w:rPr>
          <w:rFonts w:cstheme="minorHAnsi"/>
          <w:b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_______________________________________________</w:t>
      </w:r>
      <w:r w:rsidR="00A15857">
        <w:rPr>
          <w:rFonts w:cstheme="minorHAnsi"/>
          <w:sz w:val="20"/>
          <w:szCs w:val="20"/>
        </w:rPr>
        <w:t>____</w:t>
      </w:r>
      <w:r w:rsidRPr="00B404E5">
        <w:rPr>
          <w:rFonts w:cstheme="minorHAnsi"/>
          <w:sz w:val="20"/>
          <w:szCs w:val="20"/>
        </w:rPr>
        <w:t>_______</w:t>
      </w:r>
      <w:r w:rsidR="00A15857">
        <w:rPr>
          <w:rFonts w:cstheme="minorHAnsi"/>
          <w:sz w:val="20"/>
          <w:szCs w:val="20"/>
        </w:rPr>
        <w:t xml:space="preserve">, </w:t>
      </w:r>
      <w:r w:rsidRPr="00B404E5">
        <w:rPr>
          <w:rFonts w:cstheme="minorHAnsi"/>
          <w:sz w:val="20"/>
          <w:szCs w:val="20"/>
        </w:rPr>
        <w:t>_____________________________________</w:t>
      </w:r>
      <w:r w:rsidRPr="00B404E5">
        <w:rPr>
          <w:rFonts w:cstheme="minorHAnsi"/>
          <w:sz w:val="20"/>
          <w:szCs w:val="20"/>
        </w:rPr>
        <w:br/>
      </w:r>
    </w:p>
    <w:p w:rsidR="003C6F02" w:rsidRPr="00B404E5" w:rsidRDefault="003C6F02" w:rsidP="003C6F02">
      <w:pPr>
        <w:spacing w:after="0"/>
        <w:jc w:val="both"/>
        <w:rPr>
          <w:rFonts w:cstheme="minorHAnsi"/>
          <w:b/>
          <w:sz w:val="20"/>
          <w:szCs w:val="20"/>
        </w:rPr>
      </w:pPr>
      <w:r w:rsidRPr="00B404E5">
        <w:rPr>
          <w:rFonts w:cstheme="minorHAnsi"/>
          <w:b/>
          <w:sz w:val="20"/>
          <w:szCs w:val="20"/>
        </w:rPr>
        <w:t>Понуду дајем: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а</w:t>
      </w:r>
      <w:r w:rsidR="00B17F09">
        <w:rPr>
          <w:rFonts w:cstheme="minorHAnsi"/>
          <w:sz w:val="20"/>
          <w:szCs w:val="20"/>
          <w:lang w:val="sr-Cyrl-CS"/>
        </w:rPr>
        <w:t xml:space="preserve">) </w:t>
      </w:r>
      <w:r w:rsidRPr="00B404E5">
        <w:rPr>
          <w:rFonts w:cstheme="minorHAnsi"/>
          <w:sz w:val="20"/>
          <w:szCs w:val="20"/>
        </w:rPr>
        <w:t>самостално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б</w:t>
      </w:r>
      <w:r w:rsidR="00B17F09">
        <w:rPr>
          <w:rFonts w:cstheme="minorHAnsi"/>
          <w:sz w:val="20"/>
          <w:szCs w:val="20"/>
          <w:lang w:val="sr-Cyrl-CS"/>
        </w:rPr>
        <w:t>)</w:t>
      </w:r>
      <w:r w:rsidRPr="00B404E5">
        <w:rPr>
          <w:rFonts w:cstheme="minorHAnsi"/>
          <w:sz w:val="20"/>
          <w:szCs w:val="20"/>
        </w:rPr>
        <w:t xml:space="preserve"> са подизвођачем:</w:t>
      </w:r>
    </w:p>
    <w:p w:rsidR="003C6F02" w:rsidRPr="00B404E5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</w:t>
      </w:r>
    </w:p>
    <w:p w:rsidR="003C6F02" w:rsidRPr="00B404E5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</w:t>
      </w:r>
    </w:p>
    <w:p w:rsidR="003C6F02" w:rsidRPr="00B404E5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</w:t>
      </w:r>
    </w:p>
    <w:p w:rsidR="003C6F02" w:rsidRPr="00B404E5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</w:t>
      </w:r>
    </w:p>
    <w:p w:rsidR="003C6F02" w:rsidRPr="00A15857" w:rsidRDefault="00211DFC" w:rsidP="003C6F02">
      <w:pPr>
        <w:ind w:left="144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(</w:t>
      </w:r>
      <w:r w:rsidR="003C6F02" w:rsidRPr="00A15857">
        <w:rPr>
          <w:rFonts w:cstheme="minorHAnsi"/>
          <w:sz w:val="18"/>
          <w:szCs w:val="20"/>
        </w:rPr>
        <w:t>н</w:t>
      </w:r>
      <w:r>
        <w:rPr>
          <w:rFonts w:cstheme="minorHAnsi"/>
          <w:sz w:val="18"/>
          <w:szCs w:val="20"/>
        </w:rPr>
        <w:t>a</w:t>
      </w:r>
      <w:r w:rsidR="003C6F02" w:rsidRPr="00A15857">
        <w:rPr>
          <w:rFonts w:cstheme="minorHAnsi"/>
          <w:sz w:val="18"/>
          <w:szCs w:val="20"/>
        </w:rPr>
        <w:t>вести назив и седиш</w:t>
      </w:r>
      <w:r>
        <w:rPr>
          <w:rFonts w:cstheme="minorHAnsi"/>
          <w:sz w:val="18"/>
          <w:szCs w:val="20"/>
        </w:rPr>
        <w:t>те свих подизвођача)</w:t>
      </w:r>
    </w:p>
    <w:p w:rsidR="003C6F02" w:rsidRPr="00B404E5" w:rsidRDefault="003C6F02" w:rsidP="003C6F02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в</w:t>
      </w:r>
      <w:r w:rsidR="00B17F09">
        <w:rPr>
          <w:rFonts w:cstheme="minorHAnsi"/>
          <w:sz w:val="20"/>
          <w:szCs w:val="20"/>
          <w:lang w:val="sr-Cyrl-CS"/>
        </w:rPr>
        <w:t>)</w:t>
      </w:r>
      <w:r w:rsidRPr="00B404E5">
        <w:rPr>
          <w:rFonts w:cstheme="minorHAnsi"/>
          <w:sz w:val="20"/>
          <w:szCs w:val="20"/>
        </w:rPr>
        <w:t xml:space="preserve"> као заједничку понуду:</w:t>
      </w:r>
    </w:p>
    <w:p w:rsidR="003C6F02" w:rsidRPr="00B404E5" w:rsidRDefault="003C6F02" w:rsidP="00211DFC">
      <w:pPr>
        <w:spacing w:before="60"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1.______________________________________________</w:t>
      </w:r>
    </w:p>
    <w:p w:rsidR="003C6F02" w:rsidRPr="00B404E5" w:rsidRDefault="003C6F02" w:rsidP="00211DFC">
      <w:pPr>
        <w:spacing w:before="60"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2.______________________________________________</w:t>
      </w:r>
    </w:p>
    <w:p w:rsidR="003C6F02" w:rsidRPr="00B404E5" w:rsidRDefault="003C6F02" w:rsidP="00211DFC">
      <w:pPr>
        <w:spacing w:before="60"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3.______________________________________________</w:t>
      </w:r>
    </w:p>
    <w:p w:rsidR="003C6F02" w:rsidRPr="00B404E5" w:rsidRDefault="003C6F02" w:rsidP="00211DFC">
      <w:pPr>
        <w:spacing w:before="60"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4.______________________________________________</w:t>
      </w:r>
    </w:p>
    <w:p w:rsidR="003C6F02" w:rsidRPr="00211DFC" w:rsidRDefault="00211DFC" w:rsidP="00211DFC">
      <w:pPr>
        <w:spacing w:after="0"/>
        <w:ind w:left="993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(</w:t>
      </w:r>
      <w:r w:rsidR="003C6F02" w:rsidRPr="00211DFC">
        <w:rPr>
          <w:rFonts w:cstheme="minorHAnsi"/>
          <w:sz w:val="18"/>
          <w:szCs w:val="20"/>
        </w:rPr>
        <w:t>навести назив и седиште сви</w:t>
      </w:r>
      <w:r>
        <w:rPr>
          <w:rFonts w:cstheme="minorHAnsi"/>
          <w:sz w:val="18"/>
          <w:szCs w:val="20"/>
        </w:rPr>
        <w:t>х учесника у заједничкој понуди)</w:t>
      </w:r>
    </w:p>
    <w:p w:rsidR="00BF6793" w:rsidRDefault="003C6F02" w:rsidP="00211DFC">
      <w:pPr>
        <w:spacing w:before="120" w:after="120" w:line="240" w:lineRule="auto"/>
        <w:jc w:val="both"/>
        <w:rPr>
          <w:rFonts w:cstheme="minorHAnsi"/>
          <w:sz w:val="20"/>
          <w:szCs w:val="20"/>
          <w:lang w:val="sr-Cyrl-CS"/>
        </w:rPr>
      </w:pPr>
      <w:r w:rsidRPr="001F3A60">
        <w:rPr>
          <w:rFonts w:eastAsia="TimesNewRomanPSMT" w:cstheme="minorHAnsi"/>
          <w:bCs/>
          <w:sz w:val="20"/>
          <w:szCs w:val="20"/>
          <w:lang w:val="ru-RU"/>
        </w:rPr>
        <w:t>Проценат укупне вредности набавке који ће извршити подизвођач и део предмета набавке који ће извршити подизвођач наведен је у Обрасцу Подаци о подизвођачу за партију  ___, и чини саставни део ове понуде</w:t>
      </w:r>
      <w:r w:rsidRPr="001F3A60">
        <w:rPr>
          <w:rFonts w:cstheme="minorHAnsi"/>
          <w:sz w:val="20"/>
          <w:szCs w:val="20"/>
          <w:lang w:val="sr-Cyrl-CS"/>
        </w:rPr>
        <w:t xml:space="preserve">.  </w:t>
      </w:r>
    </w:p>
    <w:p w:rsidR="003C6F02" w:rsidRPr="001F3A60" w:rsidRDefault="003C6F02" w:rsidP="00211DFC">
      <w:pPr>
        <w:spacing w:before="120" w:after="120" w:line="240" w:lineRule="auto"/>
        <w:jc w:val="both"/>
        <w:rPr>
          <w:rFonts w:cstheme="minorHAnsi"/>
          <w:sz w:val="20"/>
          <w:szCs w:val="20"/>
          <w:lang w:val="sr-Cyrl-CS"/>
        </w:rPr>
      </w:pPr>
      <w:r w:rsidRPr="001F3A60">
        <w:rPr>
          <w:rFonts w:cstheme="minorHAnsi"/>
          <w:sz w:val="20"/>
          <w:szCs w:val="20"/>
          <w:lang w:val="sr-Cyrl-CS"/>
        </w:rPr>
        <w:t xml:space="preserve">                       </w:t>
      </w:r>
    </w:p>
    <w:tbl>
      <w:tblPr>
        <w:tblW w:w="9674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2568"/>
      </w:tblGrid>
      <w:tr w:rsidR="003C6F02" w:rsidRPr="00B404E5" w:rsidTr="00A15857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highlight w:val="yellow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 xml:space="preserve">Вредност понуде за једног ученика  </w:t>
            </w:r>
            <w:r w:rsidR="00BF6793">
              <w:rPr>
                <w:rFonts w:cstheme="minorHAnsi"/>
                <w:sz w:val="18"/>
                <w:szCs w:val="20"/>
                <w:lang w:val="sr-Cyrl-CS"/>
              </w:rPr>
              <w:t xml:space="preserve">(за партију један) </w:t>
            </w:r>
            <w:r w:rsidRPr="00A15857">
              <w:rPr>
                <w:rFonts w:cstheme="minorHAnsi"/>
                <w:sz w:val="18"/>
                <w:szCs w:val="20"/>
                <w:lang w:val="sr-Cyrl-CS"/>
              </w:rPr>
              <w:t>изражена у динарима без ПДВ-а: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</w:p>
        </w:tc>
      </w:tr>
      <w:tr w:rsidR="003C6F02" w:rsidRPr="00B404E5" w:rsidTr="00A15857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>Словима:</w:t>
            </w:r>
          </w:p>
        </w:tc>
      </w:tr>
      <w:tr w:rsidR="003C6F02" w:rsidRPr="00B404E5" w:rsidTr="00A15857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>Вредност понуде за једног ученика изражена у динарима са ПДВ-ом: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</w:p>
        </w:tc>
      </w:tr>
      <w:tr w:rsidR="003C6F02" w:rsidRPr="00B404E5" w:rsidTr="00A15857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A15857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lastRenderedPageBreak/>
              <w:t>Словима:</w:t>
            </w:r>
          </w:p>
        </w:tc>
      </w:tr>
    </w:tbl>
    <w:p w:rsidR="00B17F09" w:rsidRPr="00BF6793" w:rsidRDefault="00B17F09" w:rsidP="00B17F09">
      <w:pPr>
        <w:pStyle w:val="ListParagraph"/>
        <w:spacing w:after="0" w:line="240" w:lineRule="auto"/>
        <w:ind w:left="1080"/>
        <w:rPr>
          <w:rFonts w:cstheme="minorHAnsi"/>
          <w:sz w:val="28"/>
          <w:szCs w:val="20"/>
          <w:lang w:val="sr-Cyrl-CS"/>
        </w:rPr>
      </w:pPr>
    </w:p>
    <w:tbl>
      <w:tblPr>
        <w:tblW w:w="9674" w:type="dxa"/>
        <w:jc w:val="center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2568"/>
      </w:tblGrid>
      <w:tr w:rsidR="00BF6793" w:rsidRPr="00B404E5" w:rsidTr="001A1B6E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93" w:rsidRPr="00A15857" w:rsidRDefault="00BF6793" w:rsidP="00BF6793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highlight w:val="yellow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 xml:space="preserve">Вредност понуде за једног ученика  </w:t>
            </w:r>
            <w:r>
              <w:rPr>
                <w:rFonts w:cstheme="minorHAnsi"/>
                <w:sz w:val="18"/>
                <w:szCs w:val="20"/>
                <w:lang w:val="sr-Cyrl-CS"/>
              </w:rPr>
              <w:t xml:space="preserve">(за партију два) </w:t>
            </w:r>
            <w:r w:rsidRPr="00A15857">
              <w:rPr>
                <w:rFonts w:cstheme="minorHAnsi"/>
                <w:sz w:val="18"/>
                <w:szCs w:val="20"/>
                <w:lang w:val="sr-Cyrl-CS"/>
              </w:rPr>
              <w:t>изражена у динарима без ПДВ-а: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A15857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</w:p>
        </w:tc>
      </w:tr>
      <w:tr w:rsidR="00BF6793" w:rsidRPr="00B404E5" w:rsidTr="001A1B6E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A15857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>Словима:</w:t>
            </w:r>
          </w:p>
        </w:tc>
      </w:tr>
      <w:tr w:rsidR="00BF6793" w:rsidRPr="00B404E5" w:rsidTr="001A1B6E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93" w:rsidRPr="00A15857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>Вредност понуде за једног ученика изражена у динарима са ПДВ-ом: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A15857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</w:p>
        </w:tc>
      </w:tr>
      <w:tr w:rsidR="00BF6793" w:rsidRPr="00B404E5" w:rsidTr="001A1B6E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A15857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cstheme="minorHAnsi"/>
                <w:sz w:val="18"/>
                <w:szCs w:val="20"/>
                <w:lang w:val="sr-Cyrl-CS"/>
              </w:rPr>
            </w:pPr>
            <w:r w:rsidRPr="00A15857">
              <w:rPr>
                <w:rFonts w:cstheme="minorHAnsi"/>
                <w:sz w:val="18"/>
                <w:szCs w:val="20"/>
                <w:lang w:val="sr-Cyrl-CS"/>
              </w:rPr>
              <w:t>Словима:</w:t>
            </w:r>
          </w:p>
        </w:tc>
      </w:tr>
    </w:tbl>
    <w:p w:rsidR="00BF6793" w:rsidRDefault="00BF6793" w:rsidP="00BF6793">
      <w:pPr>
        <w:pStyle w:val="ListParagraph"/>
        <w:spacing w:after="0" w:line="240" w:lineRule="auto"/>
        <w:ind w:left="1080"/>
        <w:rPr>
          <w:rFonts w:cstheme="minorHAnsi"/>
          <w:sz w:val="20"/>
          <w:szCs w:val="20"/>
          <w:lang w:val="sr-Cyrl-CS"/>
        </w:rPr>
      </w:pPr>
    </w:p>
    <w:p w:rsidR="00211DFC" w:rsidRPr="00211DFC" w:rsidRDefault="003C6F02" w:rsidP="00211DFC">
      <w:pPr>
        <w:pStyle w:val="ListParagraph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hanging="1080"/>
        <w:rPr>
          <w:rFonts w:cstheme="minorHAnsi"/>
          <w:sz w:val="20"/>
          <w:szCs w:val="20"/>
          <w:lang w:val="sr-Cyrl-CS"/>
        </w:rPr>
      </w:pPr>
      <w:r w:rsidRPr="00B404E5">
        <w:rPr>
          <w:rFonts w:eastAsia="Times New Roman" w:cstheme="minorHAnsi"/>
          <w:sz w:val="20"/>
          <w:szCs w:val="20"/>
          <w:lang w:val="sr-Cyrl-CS"/>
        </w:rPr>
        <w:t>Време (термин) реализације услуга:</w:t>
      </w:r>
    </w:p>
    <w:p w:rsidR="00152376" w:rsidRDefault="008400F3" w:rsidP="00211DFC">
      <w:pPr>
        <w:pStyle w:val="ListParagraph"/>
        <w:numPr>
          <w:ilvl w:val="0"/>
          <w:numId w:val="9"/>
        </w:numPr>
        <w:tabs>
          <w:tab w:val="clear" w:pos="1440"/>
          <w:tab w:val="num" w:pos="1276"/>
        </w:tabs>
        <w:spacing w:after="0" w:line="240" w:lineRule="auto"/>
        <w:ind w:left="1276" w:hanging="196"/>
        <w:rPr>
          <w:rFonts w:eastAsia="Times New Roman" w:cstheme="minorHAnsi"/>
          <w:sz w:val="20"/>
          <w:szCs w:val="20"/>
          <w:lang w:val="sr-Cyrl-CS"/>
        </w:rPr>
      </w:pPr>
      <w:r>
        <w:rPr>
          <w:rFonts w:eastAsia="Times New Roman" w:cstheme="minorHAnsi"/>
          <w:sz w:val="20"/>
          <w:szCs w:val="20"/>
          <w:lang w:val="sr-Cyrl-CS"/>
        </w:rPr>
        <w:t>екскурзија за</w:t>
      </w:r>
      <w:r w:rsidR="00D000E4">
        <w:rPr>
          <w:rFonts w:eastAsia="Times New Roman" w:cstheme="minorHAnsi"/>
          <w:sz w:val="20"/>
          <w:szCs w:val="20"/>
          <w:lang w:val="sr-Cyrl-CS"/>
        </w:rPr>
        <w:t xml:space="preserve"> </w:t>
      </w:r>
      <w:r>
        <w:rPr>
          <w:rFonts w:eastAsia="Times New Roman" w:cstheme="minorHAnsi"/>
          <w:sz w:val="20"/>
          <w:szCs w:val="20"/>
          <w:lang w:val="sr-Cyrl-CS"/>
        </w:rPr>
        <w:t>ученике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прв</w:t>
      </w:r>
      <w:r>
        <w:rPr>
          <w:rFonts w:eastAsia="Times New Roman" w:cstheme="minorHAnsi"/>
          <w:sz w:val="20"/>
          <w:szCs w:val="20"/>
          <w:lang w:val="sr-Cyrl-CS"/>
        </w:rPr>
        <w:t>ог</w:t>
      </w:r>
      <w:r w:rsidR="00211DFC">
        <w:rPr>
          <w:rFonts w:eastAsia="Times New Roman" w:cstheme="minorHAnsi"/>
          <w:sz w:val="20"/>
          <w:szCs w:val="20"/>
          <w:lang w:val="sr-Cyrl-CS"/>
        </w:rPr>
        <w:t>, друг</w:t>
      </w:r>
      <w:r>
        <w:rPr>
          <w:rFonts w:eastAsia="Times New Roman" w:cstheme="minorHAnsi"/>
          <w:sz w:val="20"/>
          <w:szCs w:val="20"/>
          <w:lang w:val="sr-Cyrl-CS"/>
        </w:rPr>
        <w:t>ог</w:t>
      </w:r>
      <w:r w:rsidR="00211DFC">
        <w:rPr>
          <w:rFonts w:eastAsia="Times New Roman" w:cstheme="minorHAnsi"/>
          <w:sz w:val="20"/>
          <w:szCs w:val="20"/>
          <w:lang w:val="sr-Cyrl-CS"/>
        </w:rPr>
        <w:t>, трећ</w:t>
      </w:r>
      <w:r>
        <w:rPr>
          <w:rFonts w:eastAsia="Times New Roman" w:cstheme="minorHAnsi"/>
          <w:sz w:val="20"/>
          <w:szCs w:val="20"/>
          <w:lang w:val="sr-Cyrl-CS"/>
        </w:rPr>
        <w:t>ег и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четврт</w:t>
      </w:r>
      <w:r>
        <w:rPr>
          <w:rFonts w:eastAsia="Times New Roman" w:cstheme="minorHAnsi"/>
          <w:sz w:val="20"/>
          <w:szCs w:val="20"/>
          <w:lang w:val="sr-Cyrl-CS"/>
        </w:rPr>
        <w:t>ог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разред</w:t>
      </w:r>
      <w:r>
        <w:rPr>
          <w:rFonts w:eastAsia="Times New Roman" w:cstheme="minorHAnsi"/>
          <w:sz w:val="20"/>
          <w:szCs w:val="20"/>
          <w:lang w:val="sr-Cyrl-CS"/>
        </w:rPr>
        <w:t>а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</w:t>
      </w:r>
      <w:r w:rsidR="00D000E4">
        <w:rPr>
          <w:rFonts w:eastAsia="Times New Roman" w:cstheme="minorHAnsi"/>
          <w:sz w:val="20"/>
          <w:szCs w:val="20"/>
          <w:lang w:val="sr-Cyrl-CS"/>
        </w:rPr>
        <w:t xml:space="preserve"> –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</w:t>
      </w:r>
      <w:r w:rsidR="00D000E4">
        <w:rPr>
          <w:rFonts w:eastAsia="Times New Roman" w:cstheme="minorHAnsi"/>
          <w:sz w:val="20"/>
          <w:szCs w:val="20"/>
          <w:lang w:val="sr-Cyrl-CS"/>
        </w:rPr>
        <w:t>мај</w:t>
      </w:r>
      <w:r w:rsidR="00211DFC">
        <w:rPr>
          <w:rFonts w:eastAsia="Times New Roman" w:cstheme="minorHAnsi"/>
          <w:sz w:val="20"/>
          <w:szCs w:val="20"/>
          <w:lang w:val="sr-Cyrl-CS"/>
        </w:rPr>
        <w:t>/јун</w:t>
      </w:r>
      <w:r w:rsidR="00D000E4">
        <w:rPr>
          <w:rFonts w:eastAsia="Times New Roman" w:cstheme="minorHAnsi"/>
          <w:sz w:val="20"/>
          <w:szCs w:val="20"/>
          <w:lang w:val="sr-Cyrl-CS"/>
        </w:rPr>
        <w:t xml:space="preserve"> 201</w:t>
      </w:r>
      <w:r w:rsidR="00C16040">
        <w:rPr>
          <w:rFonts w:eastAsia="Times New Roman" w:cstheme="minorHAnsi"/>
          <w:sz w:val="20"/>
          <w:szCs w:val="20"/>
          <w:lang w:val="sr-Cyrl-CS"/>
        </w:rPr>
        <w:t>7</w:t>
      </w:r>
      <w:r w:rsidR="00D000E4">
        <w:rPr>
          <w:rFonts w:eastAsia="Times New Roman" w:cstheme="minorHAnsi"/>
          <w:sz w:val="20"/>
          <w:szCs w:val="20"/>
          <w:lang w:val="sr-Cyrl-CS"/>
        </w:rPr>
        <w:t>. г</w:t>
      </w:r>
      <w:r w:rsidR="00152376">
        <w:rPr>
          <w:rFonts w:eastAsia="Times New Roman" w:cstheme="minorHAnsi"/>
          <w:sz w:val="20"/>
          <w:szCs w:val="20"/>
          <w:lang w:val="sr-Cyrl-CS"/>
        </w:rPr>
        <w:t>одине,</w:t>
      </w:r>
    </w:p>
    <w:p w:rsidR="00152376" w:rsidRPr="00B404E5" w:rsidRDefault="00152376" w:rsidP="00211DFC">
      <w:pPr>
        <w:pStyle w:val="ListParagraph"/>
        <w:numPr>
          <w:ilvl w:val="0"/>
          <w:numId w:val="9"/>
        </w:numPr>
        <w:tabs>
          <w:tab w:val="clear" w:pos="1440"/>
          <w:tab w:val="num" w:pos="1276"/>
        </w:tabs>
        <w:spacing w:after="0" w:line="240" w:lineRule="auto"/>
        <w:ind w:left="1276" w:hanging="196"/>
        <w:rPr>
          <w:rFonts w:cstheme="minorHAnsi"/>
          <w:sz w:val="20"/>
          <w:szCs w:val="20"/>
          <w:lang w:val="sr-Cyrl-CS"/>
        </w:rPr>
      </w:pPr>
      <w:r>
        <w:rPr>
          <w:rFonts w:eastAsia="Times New Roman" w:cstheme="minorHAnsi"/>
          <w:sz w:val="20"/>
          <w:szCs w:val="20"/>
          <w:lang w:val="sr-Cyrl-CS"/>
        </w:rPr>
        <w:t>екскурзија</w:t>
      </w:r>
      <w:r w:rsidR="008400F3">
        <w:rPr>
          <w:rFonts w:eastAsia="Times New Roman" w:cstheme="minorHAnsi"/>
          <w:sz w:val="20"/>
          <w:szCs w:val="20"/>
          <w:lang w:val="sr-Cyrl-CS"/>
        </w:rPr>
        <w:t xml:space="preserve"> за ученике</w:t>
      </w:r>
      <w:r>
        <w:rPr>
          <w:rFonts w:eastAsia="Times New Roman" w:cstheme="minorHAnsi"/>
          <w:sz w:val="20"/>
          <w:szCs w:val="20"/>
          <w:lang w:val="sr-Cyrl-CS"/>
        </w:rPr>
        <w:t xml:space="preserve"> </w:t>
      </w:r>
      <w:r w:rsidR="00211DFC">
        <w:rPr>
          <w:rFonts w:eastAsia="Times New Roman" w:cstheme="minorHAnsi"/>
          <w:sz w:val="20"/>
          <w:szCs w:val="20"/>
          <w:lang w:val="sr-Cyrl-CS"/>
        </w:rPr>
        <w:t>пет</w:t>
      </w:r>
      <w:r w:rsidR="008400F3">
        <w:rPr>
          <w:rFonts w:eastAsia="Times New Roman" w:cstheme="minorHAnsi"/>
          <w:sz w:val="20"/>
          <w:szCs w:val="20"/>
          <w:lang w:val="sr-Cyrl-CS"/>
        </w:rPr>
        <w:t>ог</w:t>
      </w:r>
      <w:r w:rsidR="00211DFC">
        <w:rPr>
          <w:rFonts w:eastAsia="Times New Roman" w:cstheme="minorHAnsi"/>
          <w:sz w:val="20"/>
          <w:szCs w:val="20"/>
          <w:lang w:val="sr-Cyrl-CS"/>
        </w:rPr>
        <w:t>, шест</w:t>
      </w:r>
      <w:r w:rsidR="008400F3">
        <w:rPr>
          <w:rFonts w:eastAsia="Times New Roman" w:cstheme="minorHAnsi"/>
          <w:sz w:val="20"/>
          <w:szCs w:val="20"/>
          <w:lang w:val="sr-Cyrl-CS"/>
        </w:rPr>
        <w:t>ог, седмог и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осм</w:t>
      </w:r>
      <w:r w:rsidR="008400F3">
        <w:rPr>
          <w:rFonts w:eastAsia="Times New Roman" w:cstheme="minorHAnsi"/>
          <w:sz w:val="20"/>
          <w:szCs w:val="20"/>
          <w:lang w:val="sr-Cyrl-CS"/>
        </w:rPr>
        <w:t>ог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разред</w:t>
      </w:r>
      <w:r w:rsidR="008400F3">
        <w:rPr>
          <w:rFonts w:eastAsia="Times New Roman" w:cstheme="minorHAnsi"/>
          <w:sz w:val="20"/>
          <w:szCs w:val="20"/>
          <w:lang w:val="sr-Cyrl-CS"/>
        </w:rPr>
        <w:t>а</w:t>
      </w:r>
      <w:r w:rsidR="00211DFC">
        <w:rPr>
          <w:rFonts w:eastAsia="Times New Roman" w:cstheme="minorHAnsi"/>
          <w:sz w:val="20"/>
          <w:szCs w:val="20"/>
          <w:lang w:val="sr-Cyrl-CS"/>
        </w:rPr>
        <w:t xml:space="preserve"> – мај </w:t>
      </w:r>
      <w:r>
        <w:rPr>
          <w:rFonts w:eastAsia="Times New Roman" w:cstheme="minorHAnsi"/>
          <w:sz w:val="20"/>
          <w:szCs w:val="20"/>
          <w:lang w:val="sr-Cyrl-CS"/>
        </w:rPr>
        <w:t>201</w:t>
      </w:r>
      <w:r w:rsidR="00C16040">
        <w:rPr>
          <w:rFonts w:eastAsia="Times New Roman" w:cstheme="minorHAnsi"/>
          <w:sz w:val="20"/>
          <w:szCs w:val="20"/>
          <w:lang w:val="sr-Cyrl-CS"/>
        </w:rPr>
        <w:t>7</w:t>
      </w:r>
      <w:r>
        <w:rPr>
          <w:rFonts w:eastAsia="Times New Roman" w:cstheme="minorHAnsi"/>
          <w:sz w:val="20"/>
          <w:szCs w:val="20"/>
          <w:lang w:val="sr-Cyrl-CS"/>
        </w:rPr>
        <w:t>. године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>За реализацију услуга из ове партије обезбеђен је с</w:t>
      </w:r>
      <w:r w:rsidRPr="00B404E5">
        <w:rPr>
          <w:rFonts w:eastAsia="Times New Roman" w:cstheme="minorHAnsi"/>
          <w:sz w:val="20"/>
          <w:szCs w:val="20"/>
          <w:lang w:val="sr-Cyrl-CS"/>
        </w:rPr>
        <w:t xml:space="preserve">мештај целе групе у </w:t>
      </w:r>
      <w:r w:rsidR="0011741A">
        <w:rPr>
          <w:rFonts w:eastAsia="Times New Roman" w:cstheme="minorHAnsi"/>
          <w:sz w:val="20"/>
          <w:szCs w:val="20"/>
          <w:lang w:val="sr-Cyrl-CS"/>
        </w:rPr>
        <w:t>двокреветним, тро и четворокреветним собама</w:t>
      </w:r>
      <w:r w:rsidRPr="00B404E5">
        <w:rPr>
          <w:rFonts w:cstheme="minorHAnsi"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b/>
          <w:sz w:val="20"/>
          <w:szCs w:val="20"/>
          <w:lang w:val="sr-Cyrl-CS"/>
        </w:rPr>
        <w:t xml:space="preserve">у </w:t>
      </w:r>
      <w:r w:rsidRPr="00B404E5">
        <w:rPr>
          <w:rFonts w:eastAsia="Times New Roman" w:cstheme="minorHAnsi"/>
          <w:b/>
          <w:sz w:val="20"/>
          <w:szCs w:val="20"/>
          <w:lang w:val="sr-Cyrl-CS"/>
        </w:rPr>
        <w:t xml:space="preserve">истом </w:t>
      </w:r>
      <w:r w:rsidRPr="00B404E5">
        <w:rPr>
          <w:rFonts w:cstheme="minorHAnsi"/>
          <w:b/>
          <w:sz w:val="20"/>
          <w:szCs w:val="20"/>
          <w:lang w:val="sr-Cyrl-CS"/>
        </w:rPr>
        <w:t>хотелу</w:t>
      </w:r>
      <w:r w:rsidRPr="00B404E5">
        <w:rPr>
          <w:rFonts w:eastAsia="Times New Roman" w:cstheme="minorHAnsi"/>
          <w:b/>
          <w:sz w:val="20"/>
          <w:szCs w:val="20"/>
          <w:lang w:val="sr-Cyrl-CS"/>
        </w:rPr>
        <w:t xml:space="preserve"> са минимум 3 (три) звездице</w:t>
      </w:r>
      <w:r w:rsidR="00211DFC">
        <w:rPr>
          <w:rFonts w:eastAsia="Times New Roman" w:cstheme="minorHAnsi"/>
          <w:b/>
          <w:sz w:val="20"/>
          <w:szCs w:val="20"/>
          <w:lang w:val="sr-Cyrl-CS"/>
        </w:rPr>
        <w:t>,</w:t>
      </w:r>
      <w:r w:rsidRPr="00B404E5">
        <w:rPr>
          <w:rFonts w:eastAsia="Times New Roman" w:cstheme="minorHAnsi"/>
          <w:sz w:val="20"/>
          <w:szCs w:val="20"/>
          <w:lang w:val="sr-Cyrl-CS"/>
        </w:rPr>
        <w:t xml:space="preserve"> </w:t>
      </w:r>
      <w:r w:rsidR="00D000E4">
        <w:rPr>
          <w:rFonts w:eastAsia="Times New Roman" w:cstheme="minorHAnsi"/>
          <w:sz w:val="20"/>
          <w:szCs w:val="20"/>
          <w:lang w:val="sr-Cyrl-CS"/>
        </w:rPr>
        <w:t xml:space="preserve"> </w:t>
      </w:r>
      <w:r w:rsidRPr="00B404E5">
        <w:rPr>
          <w:rFonts w:eastAsia="Times New Roman" w:cstheme="minorHAnsi"/>
          <w:sz w:val="20"/>
          <w:szCs w:val="20"/>
          <w:lang w:val="sr-Cyrl-CS"/>
        </w:rPr>
        <w:t>односно</w:t>
      </w:r>
      <w:r w:rsidRPr="00B404E5">
        <w:rPr>
          <w:rFonts w:cstheme="minorHAnsi"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b/>
          <w:sz w:val="20"/>
          <w:szCs w:val="20"/>
          <w:lang w:val="sr-Cyrl-CS"/>
        </w:rPr>
        <w:t>дечјем одмаралишту</w:t>
      </w:r>
      <w:r w:rsidRPr="00B404E5">
        <w:rPr>
          <w:rFonts w:cstheme="minorHAnsi"/>
          <w:sz w:val="20"/>
          <w:szCs w:val="20"/>
          <w:lang w:val="sr-Cyrl-CS"/>
        </w:rPr>
        <w:t xml:space="preserve"> у складу са спецификацијом услуга из конкурсне документације Наручиоца</w:t>
      </w:r>
      <w:r w:rsidR="008400F3">
        <w:rPr>
          <w:rFonts w:cstheme="minorHAnsi"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sz w:val="20"/>
          <w:szCs w:val="20"/>
          <w:lang w:val="sr-Cyrl-CS"/>
        </w:rPr>
        <w:t xml:space="preserve"> 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За реализацију ове услуге организована је </w:t>
      </w:r>
      <w:r w:rsidRPr="00B404E5">
        <w:rPr>
          <w:rFonts w:cstheme="minorHAnsi"/>
          <w:b/>
          <w:sz w:val="20"/>
          <w:szCs w:val="20"/>
          <w:lang w:val="sr-Cyrl-CS"/>
        </w:rPr>
        <w:t>исхрана</w:t>
      </w:r>
      <w:r w:rsidRPr="00B404E5">
        <w:rPr>
          <w:rFonts w:cstheme="minorHAnsi"/>
          <w:sz w:val="20"/>
          <w:szCs w:val="20"/>
          <w:lang w:val="sr-Cyrl-CS"/>
        </w:rPr>
        <w:t xml:space="preserve"> у складу са захтевима и спецификацијом услуга из конкурсне документације Наручиоца. Назив објекта за исхрану наведен је у Плану и програму путовања Понуђача и чине саставни део ове понуде.</w:t>
      </w:r>
    </w:p>
    <w:p w:rsidR="003C6F02" w:rsidRPr="00211DFC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211DFC">
        <w:rPr>
          <w:rFonts w:cstheme="minorHAnsi"/>
          <w:sz w:val="20"/>
          <w:szCs w:val="20"/>
          <w:lang w:val="sr-Cyrl-CS"/>
        </w:rPr>
        <w:t>За реализацију услуга из ове партије ангажоваћемо аутобусе туристичке класе, са климом, аудио и видео уређајем, старости највише 10 година.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>За</w:t>
      </w:r>
      <w:r w:rsidRPr="00B404E5">
        <w:rPr>
          <w:rFonts w:cstheme="minorHAnsi"/>
          <w:b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sz w:val="20"/>
          <w:szCs w:val="20"/>
          <w:lang w:val="sr-Cyrl-CS"/>
        </w:rPr>
        <w:t>реализацију услуга из ове партије ангажоваћемо:</w:t>
      </w:r>
    </w:p>
    <w:p w:rsidR="003C6F02" w:rsidRPr="00B404E5" w:rsidRDefault="003C6F02" w:rsidP="00211DFC">
      <w:pPr>
        <w:numPr>
          <w:ilvl w:val="0"/>
          <w:numId w:val="14"/>
        </w:numPr>
        <w:spacing w:after="0" w:line="240" w:lineRule="auto"/>
        <w:ind w:left="851" w:hanging="284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потребан број </w:t>
      </w:r>
      <w:r w:rsidRPr="00B404E5">
        <w:rPr>
          <w:rFonts w:cstheme="minorHAnsi"/>
          <w:b/>
          <w:sz w:val="20"/>
          <w:szCs w:val="20"/>
          <w:lang w:val="sr-Cyrl-CS"/>
        </w:rPr>
        <w:t>водича</w:t>
      </w:r>
      <w:r w:rsidRPr="00B404E5">
        <w:rPr>
          <w:rFonts w:cstheme="minorHAnsi"/>
          <w:sz w:val="20"/>
          <w:szCs w:val="20"/>
          <w:lang w:val="sr-Cyrl-CS"/>
        </w:rPr>
        <w:t xml:space="preserve"> који морају бити присутни</w:t>
      </w:r>
      <w:r w:rsidR="00C16040">
        <w:rPr>
          <w:rFonts w:cstheme="minorHAnsi"/>
          <w:sz w:val="20"/>
          <w:szCs w:val="20"/>
          <w:lang w:val="sr-Cyrl-CS"/>
        </w:rPr>
        <w:t xml:space="preserve"> за све време трајања екскурзије</w:t>
      </w:r>
      <w:r w:rsidRPr="00B404E5">
        <w:rPr>
          <w:rFonts w:cstheme="minorHAnsi"/>
          <w:sz w:val="20"/>
          <w:szCs w:val="20"/>
          <w:lang w:val="sr-Cyrl-CS"/>
        </w:rPr>
        <w:t>, у складу са захтевима из конкурсне документације (1 водич по аутобусу).</w:t>
      </w:r>
    </w:p>
    <w:p w:rsidR="003C6F02" w:rsidRPr="00B404E5" w:rsidRDefault="003C6F02" w:rsidP="00211DFC">
      <w:pPr>
        <w:numPr>
          <w:ilvl w:val="0"/>
          <w:numId w:val="14"/>
        </w:numPr>
        <w:spacing w:after="0" w:line="240" w:lineRule="auto"/>
        <w:ind w:left="851" w:hanging="284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>За</w:t>
      </w:r>
      <w:r w:rsidRPr="00B404E5">
        <w:rPr>
          <w:rFonts w:cstheme="minorHAnsi"/>
          <w:b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sz w:val="20"/>
          <w:szCs w:val="20"/>
          <w:lang w:val="sr-Cyrl-CS"/>
        </w:rPr>
        <w:t>реализацију услуга из партије</w:t>
      </w:r>
      <w:r w:rsidR="00C16040">
        <w:rPr>
          <w:rFonts w:cstheme="minorHAnsi"/>
          <w:sz w:val="20"/>
          <w:szCs w:val="20"/>
          <w:lang w:val="sr-Cyrl-CS"/>
        </w:rPr>
        <w:t xml:space="preserve"> два,</w:t>
      </w:r>
      <w:r w:rsidRPr="00B404E5">
        <w:rPr>
          <w:rFonts w:cstheme="minorHAnsi"/>
          <w:sz w:val="20"/>
          <w:szCs w:val="20"/>
          <w:lang w:val="sr-Cyrl-CS"/>
        </w:rPr>
        <w:t xml:space="preserve"> обезбедићемо </w:t>
      </w:r>
      <w:r w:rsidRPr="00B404E5">
        <w:rPr>
          <w:rFonts w:cstheme="minorHAnsi"/>
          <w:b/>
          <w:sz w:val="20"/>
          <w:szCs w:val="20"/>
          <w:lang w:val="sr-Cyrl-CS"/>
        </w:rPr>
        <w:t>лекара-пратиоца</w:t>
      </w:r>
      <w:r w:rsidRPr="00B404E5">
        <w:rPr>
          <w:rFonts w:cstheme="minorHAnsi"/>
          <w:sz w:val="20"/>
          <w:szCs w:val="20"/>
          <w:lang w:val="sr-Cyrl-CS"/>
        </w:rPr>
        <w:t xml:space="preserve"> који мора бити присутан за све време трајања </w:t>
      </w:r>
      <w:r w:rsidR="00C16040">
        <w:rPr>
          <w:rFonts w:cstheme="minorHAnsi"/>
          <w:sz w:val="20"/>
          <w:szCs w:val="20"/>
          <w:lang w:val="sr-Cyrl-CS"/>
        </w:rPr>
        <w:t>екскурзије</w:t>
      </w:r>
      <w:r w:rsidRPr="00B404E5">
        <w:rPr>
          <w:rFonts w:cstheme="minorHAnsi"/>
          <w:sz w:val="20"/>
          <w:szCs w:val="20"/>
          <w:lang w:val="sr-Cyrl-CS"/>
        </w:rPr>
        <w:t>.</w:t>
      </w:r>
    </w:p>
    <w:p w:rsidR="003C6F02" w:rsidRPr="00B404E5" w:rsidRDefault="003C6F02" w:rsidP="00211DFC">
      <w:pPr>
        <w:spacing w:before="120" w:line="240" w:lineRule="auto"/>
        <w:jc w:val="both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b/>
          <w:sz w:val="20"/>
          <w:szCs w:val="20"/>
          <w:lang w:val="sr-Cyrl-CS"/>
        </w:rPr>
        <w:t>Напомена:</w:t>
      </w:r>
      <w:r w:rsidRPr="00B404E5">
        <w:rPr>
          <w:rFonts w:cstheme="minorHAnsi"/>
          <w:sz w:val="20"/>
          <w:szCs w:val="20"/>
          <w:lang w:val="sr-Cyrl-CS"/>
        </w:rPr>
        <w:t xml:space="preserve"> заокружити </w:t>
      </w:r>
      <w:r w:rsidR="00C16040">
        <w:rPr>
          <w:rFonts w:cstheme="minorHAnsi"/>
          <w:sz w:val="20"/>
          <w:szCs w:val="20"/>
          <w:lang w:val="sr-Cyrl-CS"/>
        </w:rPr>
        <w:t>редни број испред ставке потреб</w:t>
      </w:r>
      <w:r w:rsidRPr="00B404E5">
        <w:rPr>
          <w:rFonts w:cstheme="minorHAnsi"/>
          <w:sz w:val="20"/>
          <w:szCs w:val="20"/>
          <w:lang w:val="sr-Cyrl-CS"/>
        </w:rPr>
        <w:t>е за реализацију услуга у зависности од партије.</w:t>
      </w:r>
    </w:p>
    <w:p w:rsidR="003C6F02" w:rsidRPr="00B404E5" w:rsidRDefault="003C6F02" w:rsidP="00BF4563">
      <w:pPr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У цену </w:t>
      </w:r>
      <w:r w:rsidR="00C16040">
        <w:rPr>
          <w:rFonts w:cstheme="minorHAnsi"/>
          <w:sz w:val="20"/>
          <w:szCs w:val="20"/>
          <w:lang w:val="sr-Cyrl-CS"/>
        </w:rPr>
        <w:t>за партију један</w:t>
      </w:r>
      <w:r w:rsidRPr="00B404E5">
        <w:rPr>
          <w:rFonts w:cstheme="minorHAnsi"/>
          <w:sz w:val="20"/>
          <w:szCs w:val="20"/>
          <w:lang w:val="sr-Cyrl-CS"/>
        </w:rPr>
        <w:t xml:space="preserve"> урачунати су гратис аранжмани за наставнике пратиоце </w:t>
      </w:r>
      <w:r w:rsidR="005528B6" w:rsidRPr="00B404E5">
        <w:rPr>
          <w:rFonts w:cstheme="minorHAnsi"/>
          <w:sz w:val="20"/>
          <w:szCs w:val="20"/>
          <w:lang w:val="sr-Cyrl-CS"/>
        </w:rPr>
        <w:t>_____пратиоца</w:t>
      </w:r>
      <w:r w:rsidRPr="00B404E5">
        <w:rPr>
          <w:rFonts w:cstheme="minorHAnsi"/>
          <w:sz w:val="20"/>
          <w:szCs w:val="20"/>
          <w:lang w:val="sr-Cyrl-CS"/>
        </w:rPr>
        <w:t>.</w:t>
      </w:r>
    </w:p>
    <w:p w:rsidR="003C6F02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У цену </w:t>
      </w:r>
      <w:r w:rsidR="00C16040">
        <w:rPr>
          <w:rFonts w:cstheme="minorHAnsi"/>
          <w:sz w:val="20"/>
          <w:szCs w:val="20"/>
          <w:lang w:val="sr-Cyrl-CS"/>
        </w:rPr>
        <w:t xml:space="preserve">за партију један </w:t>
      </w:r>
      <w:r w:rsidRPr="00B404E5">
        <w:rPr>
          <w:rFonts w:cstheme="minorHAnsi"/>
          <w:sz w:val="20"/>
          <w:szCs w:val="20"/>
          <w:lang w:val="sr-Cyrl-CS"/>
        </w:rPr>
        <w:t>су урачунати</w:t>
      </w:r>
      <w:r w:rsidR="005528B6" w:rsidRPr="00B404E5">
        <w:rPr>
          <w:rFonts w:cstheme="minorHAnsi"/>
          <w:sz w:val="20"/>
          <w:szCs w:val="20"/>
          <w:lang w:val="sr-Cyrl-CS"/>
        </w:rPr>
        <w:t>______</w:t>
      </w:r>
      <w:r w:rsidRPr="00B404E5">
        <w:rPr>
          <w:rFonts w:cstheme="minorHAnsi"/>
          <w:sz w:val="20"/>
          <w:szCs w:val="20"/>
          <w:lang w:val="sr-Cyrl-CS"/>
        </w:rPr>
        <w:t xml:space="preserve"> гратис</w:t>
      </w:r>
      <w:r w:rsidR="005528B6" w:rsidRPr="00B404E5">
        <w:rPr>
          <w:rFonts w:cstheme="minorHAnsi"/>
          <w:sz w:val="20"/>
          <w:szCs w:val="20"/>
          <w:lang w:val="sr-Cyrl-CS"/>
        </w:rPr>
        <w:t xml:space="preserve">  аранжмана</w:t>
      </w:r>
      <w:r w:rsidRPr="00B404E5">
        <w:rPr>
          <w:rFonts w:cstheme="minorHAnsi"/>
          <w:sz w:val="20"/>
          <w:szCs w:val="20"/>
          <w:lang w:val="sr-Cyrl-CS"/>
        </w:rPr>
        <w:t xml:space="preserve"> за ученике.</w:t>
      </w:r>
    </w:p>
    <w:p w:rsidR="00C16040" w:rsidRPr="00B404E5" w:rsidRDefault="00C16040" w:rsidP="00C16040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У цену </w:t>
      </w:r>
      <w:r>
        <w:rPr>
          <w:rFonts w:cstheme="minorHAnsi"/>
          <w:sz w:val="20"/>
          <w:szCs w:val="20"/>
          <w:lang w:val="sr-Cyrl-CS"/>
        </w:rPr>
        <w:t>за партију два</w:t>
      </w:r>
      <w:r w:rsidRPr="00B404E5">
        <w:rPr>
          <w:rFonts w:cstheme="minorHAnsi"/>
          <w:sz w:val="20"/>
          <w:szCs w:val="20"/>
          <w:lang w:val="sr-Cyrl-CS"/>
        </w:rPr>
        <w:t xml:space="preserve"> урачунати су гратис аранжмани за наставнике пратиоце _____пратиоца.</w:t>
      </w:r>
    </w:p>
    <w:p w:rsidR="00C16040" w:rsidRPr="00B404E5" w:rsidRDefault="00C16040" w:rsidP="00C16040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У цену </w:t>
      </w:r>
      <w:r>
        <w:rPr>
          <w:rFonts w:cstheme="minorHAnsi"/>
          <w:sz w:val="20"/>
          <w:szCs w:val="20"/>
          <w:lang w:val="sr-Cyrl-CS"/>
        </w:rPr>
        <w:t xml:space="preserve">за партију два </w:t>
      </w:r>
      <w:r w:rsidRPr="00B404E5">
        <w:rPr>
          <w:rFonts w:cstheme="minorHAnsi"/>
          <w:sz w:val="20"/>
          <w:szCs w:val="20"/>
          <w:lang w:val="sr-Cyrl-CS"/>
        </w:rPr>
        <w:t>су урачунати______ гратис  аранжмана за ученике.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Улазнице за све објекте </w:t>
      </w:r>
      <w:r w:rsidR="00B404E5" w:rsidRPr="00B404E5">
        <w:rPr>
          <w:rFonts w:cstheme="minorHAnsi"/>
          <w:sz w:val="20"/>
          <w:szCs w:val="20"/>
          <w:lang w:val="sr-Cyrl-CS"/>
        </w:rPr>
        <w:t xml:space="preserve">као и дискотеке </w:t>
      </w:r>
      <w:r w:rsidRPr="00B404E5">
        <w:rPr>
          <w:rFonts w:cstheme="minorHAnsi"/>
          <w:sz w:val="20"/>
          <w:szCs w:val="20"/>
          <w:lang w:val="sr-Cyrl-CS"/>
        </w:rPr>
        <w:t xml:space="preserve">које учесници посећују урачунате су у цену. 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cstheme="minorHAnsi"/>
          <w:sz w:val="20"/>
          <w:szCs w:val="20"/>
          <w:lang w:val="sr-Cyrl-CS"/>
        </w:rPr>
        <w:t xml:space="preserve">Број рата: </w:t>
      </w:r>
      <w:r w:rsidR="00C16040">
        <w:rPr>
          <w:rFonts w:cstheme="minorHAnsi"/>
          <w:sz w:val="20"/>
          <w:szCs w:val="20"/>
          <w:lang w:val="sr-Cyrl-CS"/>
        </w:rPr>
        <w:t>3</w:t>
      </w:r>
      <w:r w:rsidR="005F0AB6">
        <w:rPr>
          <w:rFonts w:cstheme="minorHAnsi"/>
          <w:sz w:val="20"/>
          <w:szCs w:val="20"/>
          <w:lang w:val="sr-Cyrl-CS"/>
        </w:rPr>
        <w:t xml:space="preserve"> </w:t>
      </w:r>
      <w:r w:rsidRPr="00B404E5">
        <w:rPr>
          <w:rFonts w:cstheme="minorHAnsi"/>
          <w:sz w:val="20"/>
          <w:szCs w:val="20"/>
          <w:lang w:val="sr-Cyrl-CS"/>
        </w:rPr>
        <w:t xml:space="preserve"> месечн</w:t>
      </w:r>
      <w:r w:rsidR="00264A12">
        <w:rPr>
          <w:rFonts w:cstheme="minorHAnsi"/>
          <w:sz w:val="20"/>
          <w:szCs w:val="20"/>
          <w:lang w:val="sr-Cyrl-CS"/>
        </w:rPr>
        <w:t>е</w:t>
      </w:r>
      <w:r w:rsidRPr="00B404E5">
        <w:rPr>
          <w:rFonts w:cstheme="minorHAnsi"/>
          <w:sz w:val="20"/>
          <w:szCs w:val="20"/>
          <w:lang w:val="sr-Cyrl-CS"/>
        </w:rPr>
        <w:t xml:space="preserve"> рат</w:t>
      </w:r>
      <w:r w:rsidR="00264A12">
        <w:rPr>
          <w:rFonts w:cstheme="minorHAnsi"/>
          <w:sz w:val="20"/>
          <w:szCs w:val="20"/>
          <w:lang w:val="sr-Cyrl-CS"/>
        </w:rPr>
        <w:t>е</w:t>
      </w:r>
      <w:r w:rsidRPr="00B404E5">
        <w:rPr>
          <w:rFonts w:cstheme="minorHAnsi"/>
          <w:sz w:val="20"/>
          <w:szCs w:val="20"/>
          <w:lang w:val="sr-Cyrl-CS"/>
        </w:rPr>
        <w:t>.</w:t>
      </w:r>
    </w:p>
    <w:p w:rsidR="003C6F02" w:rsidRPr="00C16040" w:rsidRDefault="00C16040" w:rsidP="00C16040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C16040">
        <w:rPr>
          <w:rFonts w:cstheme="minorHAnsi"/>
          <w:sz w:val="20"/>
          <w:szCs w:val="20"/>
          <w:lang w:val="sr-Cyrl-CS"/>
        </w:rPr>
        <w:t>Динамика плаћања: прва рата доспева 30.04.2017. године, друга рата доспева за плаћење 30.05.2017. године, а трећа рата доспева за исплату 15.06.2017. године.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eastAsia="Times New Roman" w:cstheme="minorHAnsi"/>
          <w:sz w:val="20"/>
          <w:szCs w:val="20"/>
          <w:lang w:val="sr-Cyrl-CS"/>
        </w:rPr>
        <w:t>Цена у понуди је фиксна и не може се мењати до истека уговора.</w:t>
      </w:r>
    </w:p>
    <w:p w:rsidR="003C6F02" w:rsidRP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eastAsia="Times New Roman" w:cstheme="minorHAnsi"/>
          <w:sz w:val="20"/>
          <w:szCs w:val="20"/>
          <w:lang w:val="sr-Cyrl-CS"/>
        </w:rPr>
        <w:t xml:space="preserve">Важност понуде: до истека уговора.  </w:t>
      </w:r>
    </w:p>
    <w:p w:rsidR="00B404E5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cstheme="minorHAnsi"/>
          <w:sz w:val="20"/>
          <w:szCs w:val="20"/>
          <w:lang w:val="sr-Cyrl-CS"/>
        </w:rPr>
      </w:pPr>
      <w:r w:rsidRPr="00B404E5">
        <w:rPr>
          <w:rFonts w:eastAsia="Times New Roman" w:cstheme="minorHAnsi"/>
          <w:sz w:val="20"/>
          <w:szCs w:val="20"/>
        </w:rPr>
        <w:t>Саставни део понуде је програм путовања и општи услови путовања које понуђач подноси уз понуду у писменој форми.</w:t>
      </w:r>
      <w:r w:rsidRPr="00B404E5">
        <w:rPr>
          <w:rFonts w:eastAsia="Times New Roman" w:cstheme="minorHAnsi"/>
          <w:sz w:val="20"/>
          <w:szCs w:val="20"/>
          <w:lang w:val="sr-Cyrl-CS"/>
        </w:rPr>
        <w:t xml:space="preserve">                     </w:t>
      </w:r>
    </w:p>
    <w:p w:rsidR="003C6F02" w:rsidRPr="00B404E5" w:rsidRDefault="003C6F02" w:rsidP="001F3A60">
      <w:pPr>
        <w:spacing w:after="0" w:line="240" w:lineRule="auto"/>
        <w:jc w:val="both"/>
        <w:rPr>
          <w:rFonts w:cstheme="minorHAnsi"/>
          <w:sz w:val="20"/>
          <w:szCs w:val="20"/>
          <w:lang w:val="sr-Cyrl-CS"/>
        </w:rPr>
      </w:pPr>
      <w:r w:rsidRPr="00B404E5">
        <w:rPr>
          <w:rFonts w:eastAsia="Times New Roman" w:cstheme="minorHAnsi"/>
          <w:sz w:val="20"/>
          <w:szCs w:val="20"/>
          <w:lang w:val="sr-Cyrl-CS"/>
        </w:rPr>
        <w:t xml:space="preserve">          </w:t>
      </w:r>
      <w:r w:rsidR="00B404E5" w:rsidRPr="00B404E5">
        <w:rPr>
          <w:rFonts w:eastAsia="Times New Roman" w:cstheme="minorHAnsi"/>
          <w:sz w:val="20"/>
          <w:szCs w:val="20"/>
          <w:lang w:val="sr-Cyrl-CS"/>
        </w:rPr>
        <w:t xml:space="preserve">               </w:t>
      </w:r>
    </w:p>
    <w:p w:rsidR="003C6F02" w:rsidRPr="00B404E5" w:rsidRDefault="003C6F02" w:rsidP="00B404E5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B404E5">
        <w:rPr>
          <w:rFonts w:eastAsia="Times New Roman" w:cstheme="minorHAnsi"/>
          <w:bCs/>
          <w:sz w:val="20"/>
          <w:szCs w:val="20"/>
          <w:lang w:val="sr-Cyrl-CS"/>
        </w:rPr>
        <w:t>Датум:</w:t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  <w:t xml:space="preserve">                        </w:t>
      </w:r>
      <w:r w:rsidR="00264A12">
        <w:rPr>
          <w:rFonts w:eastAsia="Times New Roman" w:cstheme="minorHAnsi"/>
          <w:bCs/>
          <w:sz w:val="20"/>
          <w:szCs w:val="20"/>
          <w:lang w:val="sr-Cyrl-CS"/>
        </w:rPr>
        <w:t xml:space="preserve">   </w:t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 xml:space="preserve"> Потпис овлашћеног лица понуђача</w:t>
      </w:r>
    </w:p>
    <w:p w:rsidR="003C6F02" w:rsidRPr="00B404E5" w:rsidRDefault="003C6F02" w:rsidP="00B404E5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r w:rsidRPr="00B404E5">
        <w:rPr>
          <w:rFonts w:eastAsia="Times New Roman" w:cstheme="minorHAnsi"/>
          <w:bCs/>
          <w:sz w:val="20"/>
          <w:szCs w:val="20"/>
          <w:lang w:val="sr-Cyrl-CS"/>
        </w:rPr>
        <w:t>___________________</w:t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  <w:t xml:space="preserve">    М.П.</w:t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B404E5">
        <w:rPr>
          <w:rFonts w:eastAsia="Times New Roman" w:cstheme="minorHAnsi"/>
          <w:bCs/>
          <w:sz w:val="20"/>
          <w:szCs w:val="20"/>
          <w:lang w:val="sr-Cyrl-CS"/>
        </w:rPr>
        <w:tab/>
        <w:t xml:space="preserve">            _______________________________</w:t>
      </w:r>
    </w:p>
    <w:p w:rsidR="003C6F02" w:rsidRPr="00B404E5" w:rsidRDefault="003C6F02" w:rsidP="00B404E5">
      <w:pPr>
        <w:spacing w:after="0"/>
        <w:jc w:val="both"/>
        <w:rPr>
          <w:iCs/>
          <w:sz w:val="18"/>
          <w:szCs w:val="18"/>
        </w:rPr>
      </w:pPr>
      <w:r w:rsidRPr="00B404E5">
        <w:rPr>
          <w:b/>
          <w:bCs/>
          <w:iCs/>
          <w:sz w:val="18"/>
          <w:szCs w:val="18"/>
          <w:u w:val="single"/>
        </w:rPr>
        <w:t>Напомена:</w:t>
      </w:r>
      <w:r w:rsidRPr="00B404E5">
        <w:rPr>
          <w:b/>
          <w:bCs/>
          <w:iCs/>
          <w:sz w:val="18"/>
          <w:szCs w:val="18"/>
        </w:rPr>
        <w:t xml:space="preserve"> </w:t>
      </w:r>
    </w:p>
    <w:p w:rsidR="003C6F02" w:rsidRPr="00B404E5" w:rsidRDefault="003C6F02" w:rsidP="00264A12">
      <w:pPr>
        <w:spacing w:before="120" w:after="0" w:line="240" w:lineRule="auto"/>
        <w:jc w:val="both"/>
        <w:rPr>
          <w:iCs/>
          <w:sz w:val="18"/>
          <w:szCs w:val="18"/>
        </w:rPr>
      </w:pPr>
      <w:r w:rsidRPr="00B404E5">
        <w:rPr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B404E5">
        <w:rPr>
          <w:iCs/>
          <w:sz w:val="18"/>
          <w:szCs w:val="18"/>
          <w:lang w:val="sr-Cyrl-CS"/>
        </w:rPr>
        <w:t>п</w:t>
      </w:r>
      <w:r w:rsidRPr="00B404E5">
        <w:rPr>
          <w:iCs/>
          <w:sz w:val="18"/>
          <w:szCs w:val="18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7579AE" w:rsidRDefault="007579AE" w:rsidP="007579AE">
      <w:pPr>
        <w:spacing w:line="240" w:lineRule="auto"/>
        <w:jc w:val="center"/>
        <w:rPr>
          <w:b/>
          <w:lang w:val="sr-Cyrl-CS"/>
        </w:rPr>
      </w:pPr>
    </w:p>
    <w:p w:rsidR="007579AE" w:rsidRPr="008E26C9" w:rsidRDefault="007579AE" w:rsidP="008E26C9">
      <w:pPr>
        <w:spacing w:line="240" w:lineRule="auto"/>
        <w:rPr>
          <w:b/>
          <w:sz w:val="24"/>
          <w:lang w:val="sr-Cyrl-CS"/>
        </w:rPr>
      </w:pPr>
      <w:r w:rsidRPr="008E26C9">
        <w:rPr>
          <w:b/>
          <w:sz w:val="24"/>
          <w:lang w:val="sr-Cyrl-CS"/>
        </w:rPr>
        <w:lastRenderedPageBreak/>
        <w:t xml:space="preserve">ОБРАЗАЦ СТРУКТУРЕ ЦЕНЕ </w:t>
      </w:r>
    </w:p>
    <w:p w:rsidR="005F0AB6" w:rsidRPr="001511D4" w:rsidRDefault="00803FD9" w:rsidP="005F0AB6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ЗА ЈЕДНО</w:t>
      </w:r>
      <w:r w:rsidR="005F0AB6">
        <w:rPr>
          <w:b/>
          <w:lang w:val="sr-Cyrl-CS"/>
        </w:rPr>
        <w:t xml:space="preserve">ДНЕВНУ ЕКСКУРЗИЈУ УЧЕНИКА </w:t>
      </w:r>
      <w:r w:rsidR="00DA3B5A">
        <w:rPr>
          <w:b/>
          <w:lang w:val="sr-Cyrl-RS"/>
        </w:rPr>
        <w:t>ПРВОГ, ДРУГОГ, ТРЕЋЕГ И ЧЕТВРТОГ</w:t>
      </w:r>
      <w:r w:rsidR="005F0AB6">
        <w:rPr>
          <w:b/>
          <w:lang w:val="sr-Cyrl-CS"/>
        </w:rPr>
        <w:t xml:space="preserve"> РАЗРЕД</w:t>
      </w:r>
      <w:r w:rsidR="00DA3B5A">
        <w:rPr>
          <w:b/>
          <w:lang w:val="sr-Cyrl-CS"/>
        </w:rPr>
        <w:t>А</w:t>
      </w:r>
      <w:r w:rsidR="005F0AB6">
        <w:rPr>
          <w:b/>
          <w:lang w:val="sr-Cyrl-CS"/>
        </w:rPr>
        <w:t xml:space="preserve">  – ПАРТИЈА </w:t>
      </w:r>
      <w:r w:rsidR="00B23D24">
        <w:rPr>
          <w:b/>
          <w:lang w:val="sr-Cyrl-CS"/>
        </w:rPr>
        <w:t>1</w:t>
      </w:r>
    </w:p>
    <w:tbl>
      <w:tblPr>
        <w:tblW w:w="9501" w:type="dxa"/>
        <w:jc w:val="center"/>
        <w:tblInd w:w="-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702"/>
        <w:gridCol w:w="2199"/>
        <w:gridCol w:w="3152"/>
      </w:tblGrid>
      <w:tr w:rsidR="005F0AB6" w:rsidRPr="00281491" w:rsidTr="00DA3B5A">
        <w:trPr>
          <w:trHeight w:val="1984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AB6" w:rsidRPr="00281491" w:rsidRDefault="005F0AB6" w:rsidP="001511D4">
            <w:pPr>
              <w:tabs>
                <w:tab w:val="left" w:pos="2760"/>
              </w:tabs>
              <w:spacing w:after="0" w:line="240" w:lineRule="auto"/>
              <w:rPr>
                <w:lang w:val="sr-Cyrl-CS"/>
              </w:rPr>
            </w:pPr>
            <w:r w:rsidRPr="001511D4">
              <w:rPr>
                <w:sz w:val="20"/>
                <w:lang w:val="sr-Cyrl-CS"/>
              </w:rPr>
              <w:t>Редни бр.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0AB6" w:rsidRPr="00281491" w:rsidRDefault="005F0AB6" w:rsidP="00AF6E17">
            <w:pPr>
              <w:tabs>
                <w:tab w:val="left" w:pos="2760"/>
              </w:tabs>
              <w:spacing w:after="0" w:line="240" w:lineRule="auto"/>
              <w:jc w:val="center"/>
              <w:rPr>
                <w:lang w:val="sr-Cyrl-CS"/>
              </w:rPr>
            </w:pPr>
            <w:r w:rsidRPr="00281491">
              <w:t>O</w:t>
            </w:r>
            <w:r w:rsidRPr="00281491">
              <w:rPr>
                <w:lang w:val="sr-Cyrl-CS"/>
              </w:rPr>
              <w:t>ПИС ПРУЖЕНИХ УСЛУГА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6" w:rsidRPr="001511D4" w:rsidRDefault="005F0AB6" w:rsidP="001511D4">
            <w:pPr>
              <w:tabs>
                <w:tab w:val="left" w:pos="2760"/>
              </w:tabs>
              <w:spacing w:after="120" w:line="240" w:lineRule="auto"/>
              <w:jc w:val="center"/>
              <w:rPr>
                <w:b/>
                <w:lang w:val="sr-Cyrl-CS"/>
              </w:rPr>
            </w:pPr>
            <w:r w:rsidRPr="00530519">
              <w:rPr>
                <w:b/>
                <w:lang w:val="sr-Cyrl-CS"/>
              </w:rPr>
              <w:t xml:space="preserve">ПАРТИЈА </w:t>
            </w:r>
            <w:r w:rsidR="00B23D24">
              <w:rPr>
                <w:b/>
                <w:lang w:val="sr-Cyrl-CS"/>
              </w:rPr>
              <w:t>1</w:t>
            </w:r>
          </w:p>
          <w:p w:rsidR="005F0AB6" w:rsidRPr="00761412" w:rsidRDefault="00803FD9" w:rsidP="00DA3B5A">
            <w:pPr>
              <w:tabs>
                <w:tab w:val="left" w:pos="2760"/>
              </w:tabs>
              <w:spacing w:after="0" w:line="240" w:lineRule="auto"/>
              <w:jc w:val="center"/>
              <w:rPr>
                <w:rFonts w:cstheme="minorHAnsi"/>
                <w:b/>
                <w:lang w:val="sr-Cyrl-CS"/>
              </w:rPr>
            </w:pPr>
            <w:r w:rsidRPr="00761412">
              <w:rPr>
                <w:rFonts w:cstheme="minorHAnsi"/>
                <w:sz w:val="18"/>
                <w:lang w:val="sr-Cyrl-CS"/>
              </w:rPr>
              <w:t>Једно</w:t>
            </w:r>
            <w:r w:rsidR="005F0AB6" w:rsidRPr="00761412">
              <w:rPr>
                <w:rFonts w:cstheme="minorHAnsi"/>
                <w:sz w:val="18"/>
                <w:lang w:val="sr-Cyrl-CS"/>
              </w:rPr>
              <w:t xml:space="preserve">дневна екскурзија </w:t>
            </w:r>
            <w:r w:rsidRPr="00761412">
              <w:rPr>
                <w:rFonts w:cstheme="minorHAnsi"/>
                <w:sz w:val="18"/>
                <w:lang w:val="sr-Cyrl-CS"/>
              </w:rPr>
              <w:t xml:space="preserve">ученика првог, другог, трећег и четвртог разреда </w:t>
            </w:r>
            <w:r w:rsidR="005F0AB6" w:rsidRPr="00761412">
              <w:rPr>
                <w:rFonts w:cstheme="minorHAnsi"/>
                <w:sz w:val="18"/>
                <w:lang w:val="sr-Cyrl-CS"/>
              </w:rPr>
              <w:t>на релацији</w:t>
            </w:r>
            <w:r w:rsidR="00761412">
              <w:rPr>
                <w:rFonts w:cstheme="minorHAnsi"/>
                <w:sz w:val="18"/>
                <w:lang w:val="sr-Cyrl-CS"/>
              </w:rPr>
              <w:t>:</w:t>
            </w:r>
            <w:r w:rsidR="005F0AB6" w:rsidRPr="00761412">
              <w:rPr>
                <w:rFonts w:cstheme="minorHAnsi"/>
                <w:b/>
                <w:sz w:val="18"/>
                <w:lang w:val="sr-Cyrl-CS"/>
              </w:rPr>
              <w:t xml:space="preserve"> </w:t>
            </w:r>
            <w:r w:rsidR="00761412" w:rsidRPr="00761412">
              <w:rPr>
                <w:rFonts w:cstheme="minorHAnsi"/>
                <w:sz w:val="20"/>
              </w:rPr>
              <w:t>Брестовац</w:t>
            </w:r>
            <w:r w:rsidR="00761412" w:rsidRPr="00761412">
              <w:rPr>
                <w:rFonts w:cstheme="minorHAnsi"/>
                <w:sz w:val="20"/>
                <w:lang w:val="sr-Cyrl-RS"/>
              </w:rPr>
              <w:t xml:space="preserve"> </w:t>
            </w:r>
            <w:r w:rsidR="00761412" w:rsidRPr="00761412">
              <w:rPr>
                <w:rFonts w:cstheme="minorHAnsi"/>
                <w:sz w:val="20"/>
                <w:lang w:val="sr-Cyrl-CS"/>
              </w:rPr>
              <w:t>(Метовница, Шарбановац)</w:t>
            </w:r>
            <w:r w:rsidR="00761412" w:rsidRPr="00761412">
              <w:rPr>
                <w:rFonts w:cstheme="minorHAnsi"/>
                <w:sz w:val="20"/>
              </w:rPr>
              <w:t xml:space="preserve"> – </w:t>
            </w:r>
            <w:r w:rsidR="00761412" w:rsidRPr="00761412">
              <w:rPr>
                <w:rFonts w:cstheme="minorHAnsi"/>
                <w:b/>
                <w:sz w:val="20"/>
                <w:lang w:val="sr-Cyrl-CS"/>
              </w:rPr>
              <w:t xml:space="preserve">Јагодина </w:t>
            </w:r>
            <w:r w:rsidR="00761412" w:rsidRPr="00761412">
              <w:rPr>
                <w:rFonts w:cstheme="minorHAnsi"/>
                <w:sz w:val="20"/>
                <w:lang w:val="sr-Cyrl-CS"/>
              </w:rPr>
              <w:t xml:space="preserve">( Музеј воштаних фигура, зоолошки врт, Ђурђево брдо, завичајни музеј, музеј наивне и маргиналне уметности) – </w:t>
            </w:r>
            <w:r w:rsidR="00761412" w:rsidRPr="00761412">
              <w:rPr>
                <w:rFonts w:cstheme="minorHAnsi"/>
                <w:b/>
                <w:sz w:val="20"/>
                <w:lang w:val="sr-Cyrl-CS"/>
              </w:rPr>
              <w:t xml:space="preserve">Свилајнац </w:t>
            </w:r>
            <w:r w:rsidR="00761412" w:rsidRPr="00761412">
              <w:rPr>
                <w:rFonts w:cstheme="minorHAnsi"/>
                <w:sz w:val="20"/>
                <w:lang w:val="sr-Cyrl-CS"/>
              </w:rPr>
              <w:t xml:space="preserve"> (Природњачки музеј – музеј диносауруса) – Брестовац (Метовница, Шарбановац)</w:t>
            </w:r>
          </w:p>
        </w:tc>
      </w:tr>
      <w:tr w:rsidR="005F0AB6" w:rsidRPr="00281491" w:rsidTr="001511D4">
        <w:trPr>
          <w:cantSplit/>
          <w:trHeight w:val="452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rPr>
                <w:lang w:val="sr-Cyrl-CS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ind w:left="132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5F0AB6" w:rsidP="001511D4">
            <w:pPr>
              <w:tabs>
                <w:tab w:val="left" w:pos="2760"/>
              </w:tabs>
              <w:spacing w:after="0" w:line="240" w:lineRule="auto"/>
              <w:ind w:left="130"/>
              <w:rPr>
                <w:sz w:val="18"/>
                <w:lang w:val="sr-Cyrl-CS"/>
              </w:rPr>
            </w:pPr>
            <w:r w:rsidRPr="001511D4">
              <w:rPr>
                <w:sz w:val="18"/>
                <w:lang w:val="sr-Cyrl-CS"/>
              </w:rPr>
              <w:t>Цена без ПДВ-а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5F0AB6" w:rsidP="001511D4">
            <w:pPr>
              <w:tabs>
                <w:tab w:val="left" w:pos="2760"/>
              </w:tabs>
              <w:spacing w:after="0" w:line="240" w:lineRule="auto"/>
              <w:ind w:left="130"/>
              <w:rPr>
                <w:sz w:val="18"/>
                <w:lang w:val="sr-Cyrl-CS"/>
              </w:rPr>
            </w:pPr>
            <w:r w:rsidRPr="001511D4">
              <w:rPr>
                <w:sz w:val="18"/>
                <w:lang w:val="sr-Cyrl-CS"/>
              </w:rPr>
              <w:t>Цена са ПДВ-ом</w:t>
            </w:r>
          </w:p>
        </w:tc>
      </w:tr>
      <w:tr w:rsidR="005F0AB6" w:rsidRPr="00281491" w:rsidTr="001511D4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8B3D05" w:rsidRDefault="001511D4" w:rsidP="001511D4">
            <w:pPr>
              <w:pStyle w:val="ListParagraph"/>
              <w:tabs>
                <w:tab w:val="left" w:pos="2760"/>
              </w:tabs>
              <w:suppressAutoHyphens/>
              <w:spacing w:after="0" w:line="240" w:lineRule="auto"/>
              <w:ind w:left="5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5F0AB6" w:rsidP="001511D4">
            <w:pPr>
              <w:tabs>
                <w:tab w:val="left" w:pos="2760"/>
              </w:tabs>
              <w:spacing w:after="0" w:line="240" w:lineRule="auto"/>
              <w:rPr>
                <w:sz w:val="20"/>
                <w:highlight w:val="yellow"/>
                <w:lang w:val="sr-Cyrl-CS"/>
              </w:rPr>
            </w:pPr>
            <w:r w:rsidRPr="001511D4">
              <w:rPr>
                <w:sz w:val="20"/>
                <w:lang w:val="sr-Cyrl-CS"/>
              </w:rPr>
              <w:t xml:space="preserve">Аутобуски превоз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</w:tr>
      <w:tr w:rsidR="005F0AB6" w:rsidRPr="00281491" w:rsidTr="001511D4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1511D4" w:rsidP="001511D4">
            <w:pPr>
              <w:tabs>
                <w:tab w:val="left" w:pos="2760"/>
              </w:tabs>
              <w:suppressAutoHyphens/>
              <w:spacing w:after="0" w:line="240" w:lineRule="auto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5F0AB6" w:rsidP="001511D4">
            <w:pPr>
              <w:tabs>
                <w:tab w:val="left" w:pos="2760"/>
              </w:tabs>
              <w:spacing w:after="0" w:line="240" w:lineRule="auto"/>
              <w:rPr>
                <w:sz w:val="20"/>
                <w:lang w:val="sr-Cyrl-CS"/>
              </w:rPr>
            </w:pPr>
            <w:r w:rsidRPr="001511D4">
              <w:rPr>
                <w:sz w:val="20"/>
                <w:lang w:val="sr-Cyrl-CS"/>
              </w:rPr>
              <w:t xml:space="preserve">Обезбеђен ручак, водич од самог почетка до завршетка екскурзије као и улазнице за све посете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</w:tr>
      <w:tr w:rsidR="00DA3B5A" w:rsidRPr="00281491" w:rsidTr="00E20D7C">
        <w:trPr>
          <w:trHeight w:val="415"/>
          <w:jc w:val="center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803FD9" w:rsidRDefault="00DA3B5A" w:rsidP="006C2AFE">
            <w:pPr>
              <w:spacing w:after="0" w:line="240" w:lineRule="auto"/>
              <w:jc w:val="right"/>
              <w:rPr>
                <w:sz w:val="20"/>
                <w:lang w:val="sr-Cyrl-CS"/>
              </w:rPr>
            </w:pPr>
            <w:r>
              <w:rPr>
                <w:sz w:val="20"/>
              </w:rPr>
              <w:t>У</w:t>
            </w:r>
            <w:r w:rsidRPr="00803FD9">
              <w:rPr>
                <w:sz w:val="20"/>
              </w:rPr>
              <w:t>КУПНО: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281491" w:rsidRDefault="00DA3B5A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281491" w:rsidRDefault="00DA3B5A" w:rsidP="003C53C9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</w:tr>
    </w:tbl>
    <w:p w:rsidR="005F0AB6" w:rsidRPr="001511D4" w:rsidRDefault="005F0AB6" w:rsidP="005F0AB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eastAsia="Times New Roman"/>
          <w:bCs/>
          <w:sz w:val="18"/>
          <w:lang w:val="sr-Cyrl-CS"/>
        </w:rPr>
      </w:pPr>
      <w:r w:rsidRPr="001511D4">
        <w:rPr>
          <w:rFonts w:eastAsia="Times New Roman"/>
          <w:bCs/>
          <w:sz w:val="18"/>
          <w:lang w:val="sr-Cyrl-CS"/>
        </w:rPr>
        <w:t>Цене су исказане по ученику, у динарима.</w:t>
      </w:r>
    </w:p>
    <w:p w:rsidR="001511D4" w:rsidRPr="00DF6623" w:rsidRDefault="001511D4" w:rsidP="001511D4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eastAsia="Times New Roman"/>
          <w:bCs/>
          <w:lang w:val="sr-Cyrl-CS"/>
        </w:rPr>
      </w:pPr>
      <w:r w:rsidRPr="00DF6623">
        <w:rPr>
          <w:rFonts w:eastAsia="Times New Roman"/>
          <w:bCs/>
          <w:lang w:val="sr-Cyrl-CS"/>
        </w:rPr>
        <w:t>Датум:</w:t>
      </w:r>
      <w:r w:rsidRPr="00DF6623">
        <w:rPr>
          <w:rFonts w:eastAsia="Times New Roman"/>
          <w:bCs/>
          <w:lang w:val="sr-Cyrl-CS"/>
        </w:rPr>
        <w:tab/>
      </w:r>
      <w:r w:rsidRPr="00803FD9">
        <w:rPr>
          <w:rFonts w:eastAsia="Times New Roman"/>
          <w:bCs/>
          <w:sz w:val="18"/>
          <w:lang w:val="sr-Cyrl-CS"/>
        </w:rPr>
        <w:t>________________</w:t>
      </w:r>
      <w:r>
        <w:rPr>
          <w:rFonts w:eastAsia="Times New Roman"/>
          <w:bCs/>
          <w:sz w:val="18"/>
          <w:lang w:val="sr-Cyrl-CS"/>
        </w:rPr>
        <w:t>__</w:t>
      </w:r>
      <w:r w:rsidRPr="00803FD9">
        <w:rPr>
          <w:rFonts w:eastAsia="Times New Roman"/>
          <w:bCs/>
          <w:sz w:val="18"/>
          <w:lang w:val="sr-Cyrl-CS"/>
        </w:rPr>
        <w:t>_____</w:t>
      </w: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</w:r>
      <w:r>
        <w:rPr>
          <w:rFonts w:eastAsia="Times New Roman"/>
          <w:bCs/>
          <w:lang w:val="sr-Cyrl-CS"/>
        </w:rPr>
        <w:t xml:space="preserve">   </w:t>
      </w:r>
      <w:r w:rsidRPr="00DF6623">
        <w:rPr>
          <w:rFonts w:eastAsia="Times New Roman"/>
          <w:bCs/>
          <w:lang w:val="sr-Cyrl-CS"/>
        </w:rPr>
        <w:t xml:space="preserve">     </w:t>
      </w:r>
      <w:r>
        <w:rPr>
          <w:rFonts w:eastAsia="Times New Roman"/>
          <w:bCs/>
          <w:lang w:val="sr-Cyrl-CS"/>
        </w:rPr>
        <w:t xml:space="preserve">      </w:t>
      </w:r>
      <w:r w:rsidRPr="00DF6623">
        <w:rPr>
          <w:rFonts w:eastAsia="Times New Roman"/>
          <w:bCs/>
          <w:lang w:val="sr-Cyrl-CS"/>
        </w:rPr>
        <w:t>Потпис овлашћеног лица понуђача</w:t>
      </w:r>
    </w:p>
    <w:p w:rsidR="001511D4" w:rsidRDefault="001511D4" w:rsidP="001511D4">
      <w:pPr>
        <w:jc w:val="center"/>
        <w:rPr>
          <w:rFonts w:eastAsia="Times New Roman"/>
          <w:bCs/>
          <w:lang w:val="sr-Cyrl-CS"/>
        </w:rPr>
      </w:pP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</w:r>
      <w:r>
        <w:rPr>
          <w:rFonts w:eastAsia="Times New Roman"/>
          <w:bCs/>
          <w:lang w:val="sr-Cyrl-CS"/>
        </w:rPr>
        <w:t xml:space="preserve">                                           </w:t>
      </w:r>
      <w:r w:rsidRPr="00DF6623">
        <w:rPr>
          <w:rFonts w:eastAsia="Times New Roman"/>
          <w:bCs/>
          <w:lang w:val="sr-Cyrl-CS"/>
        </w:rPr>
        <w:t>М.П.</w:t>
      </w: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  <w:t xml:space="preserve">   </w:t>
      </w:r>
      <w:r>
        <w:rPr>
          <w:rFonts w:eastAsia="Times New Roman"/>
          <w:bCs/>
          <w:lang w:val="sr-Cyrl-CS"/>
        </w:rPr>
        <w:t xml:space="preserve">   </w:t>
      </w:r>
      <w:r w:rsidRPr="00DF6623">
        <w:rPr>
          <w:rFonts w:eastAsia="Times New Roman"/>
          <w:bCs/>
          <w:lang w:val="sr-Cyrl-CS"/>
        </w:rPr>
        <w:t>__________________________</w:t>
      </w:r>
    </w:p>
    <w:p w:rsidR="00C65F58" w:rsidRPr="006E1EC7" w:rsidRDefault="00C65F58" w:rsidP="00B17F09">
      <w:pPr>
        <w:spacing w:after="0" w:line="240" w:lineRule="auto"/>
        <w:jc w:val="center"/>
        <w:rPr>
          <w:b/>
          <w:sz w:val="14"/>
          <w:lang w:val="sr-Cyrl-CS"/>
        </w:rPr>
      </w:pPr>
    </w:p>
    <w:p w:rsidR="007579AE" w:rsidRPr="00B17F09" w:rsidRDefault="007579AE" w:rsidP="00C65F58">
      <w:pPr>
        <w:rPr>
          <w:b/>
          <w:sz w:val="24"/>
          <w:lang w:val="sr-Cyrl-CS"/>
        </w:rPr>
      </w:pPr>
      <w:r w:rsidRPr="00B17F09">
        <w:rPr>
          <w:b/>
          <w:sz w:val="24"/>
          <w:lang w:val="sr-Cyrl-CS"/>
        </w:rPr>
        <w:t xml:space="preserve">ОБРАЗАЦ СТРУКТУРЕ ЦЕНЕ </w:t>
      </w:r>
    </w:p>
    <w:p w:rsidR="007579AE" w:rsidRPr="00F54101" w:rsidRDefault="007579AE" w:rsidP="006E1EC7">
      <w:pPr>
        <w:spacing w:after="120" w:line="240" w:lineRule="auto"/>
        <w:jc w:val="center"/>
        <w:rPr>
          <w:b/>
          <w:lang w:val="sr-Cyrl-CS"/>
        </w:rPr>
      </w:pPr>
      <w:r w:rsidRPr="00F54101">
        <w:rPr>
          <w:b/>
          <w:lang w:val="sr-Cyrl-CS"/>
        </w:rPr>
        <w:t xml:space="preserve">ЗА </w:t>
      </w:r>
      <w:r>
        <w:rPr>
          <w:b/>
          <w:lang w:val="sr-Cyrl-CS"/>
        </w:rPr>
        <w:t>ДВОДНЕВНУ ЕКСКУРЗИЈИ УЧЕНИКА ПЕТОГ</w:t>
      </w:r>
      <w:r w:rsidR="00C65F58">
        <w:rPr>
          <w:b/>
          <w:lang w:val="sr-Cyrl-CS"/>
        </w:rPr>
        <w:t>, ШЕСТОГ, СЕДМОГ И ОСМОГ</w:t>
      </w:r>
      <w:r>
        <w:rPr>
          <w:b/>
          <w:lang w:val="sr-Cyrl-CS"/>
        </w:rPr>
        <w:t xml:space="preserve"> РАЗРЕДА – ПАРТИЈА</w:t>
      </w:r>
      <w:r w:rsidR="00C65F58">
        <w:rPr>
          <w:b/>
          <w:lang w:val="sr-Cyrl-CS"/>
        </w:rPr>
        <w:t xml:space="preserve"> </w:t>
      </w:r>
      <w:r w:rsidR="00B23D24">
        <w:rPr>
          <w:b/>
          <w:lang w:val="sr-Cyrl-CS"/>
        </w:rPr>
        <w:t>2</w:t>
      </w:r>
    </w:p>
    <w:tbl>
      <w:tblPr>
        <w:tblW w:w="9538" w:type="dxa"/>
        <w:jc w:val="center"/>
        <w:tblInd w:w="-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969"/>
        <w:gridCol w:w="2418"/>
        <w:gridCol w:w="2502"/>
      </w:tblGrid>
      <w:tr w:rsidR="007579AE" w:rsidRPr="00281491" w:rsidTr="0033671D">
        <w:trPr>
          <w:trHeight w:val="3120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113" w:right="113"/>
              <w:rPr>
                <w:lang w:val="sr-Cyrl-CS"/>
              </w:rPr>
            </w:pPr>
            <w:r w:rsidRPr="00281491">
              <w:rPr>
                <w:lang w:val="sr-Cyrl-CS"/>
              </w:rPr>
              <w:t>Ред</w:t>
            </w:r>
            <w:r>
              <w:rPr>
                <w:lang w:val="sr-Cyrl-CS"/>
              </w:rPr>
              <w:t xml:space="preserve">ни </w:t>
            </w:r>
            <w:r w:rsidRPr="00281491">
              <w:rPr>
                <w:lang w:val="sr-Cyrl-CS"/>
              </w:rPr>
              <w:t>бр.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79AE" w:rsidRPr="00281491" w:rsidRDefault="007579AE" w:rsidP="00B17F09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lang w:val="sr-Cyrl-CS"/>
              </w:rPr>
            </w:pPr>
            <w:r w:rsidRPr="00281491">
              <w:t>O</w:t>
            </w:r>
            <w:r w:rsidRPr="00281491">
              <w:rPr>
                <w:lang w:val="sr-Cyrl-CS"/>
              </w:rPr>
              <w:t>ПИС ПРУЖЕНИХ УСЛУГА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3" w:rsidRDefault="007579AE" w:rsidP="00212423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 w:rsidRPr="007579AE">
              <w:rPr>
                <w:b/>
                <w:sz w:val="18"/>
                <w:szCs w:val="18"/>
                <w:lang w:val="sr-Cyrl-CS"/>
              </w:rPr>
              <w:t xml:space="preserve">ПАРТИЈА </w:t>
            </w:r>
            <w:r w:rsidR="00B23D24">
              <w:rPr>
                <w:b/>
                <w:sz w:val="18"/>
                <w:szCs w:val="18"/>
                <w:lang w:val="sr-Cyrl-CS"/>
              </w:rPr>
              <w:t>2</w:t>
            </w:r>
            <w:r w:rsidRPr="007579AE">
              <w:rPr>
                <w:b/>
                <w:sz w:val="18"/>
                <w:szCs w:val="18"/>
                <w:lang w:val="sr-Cyrl-CS"/>
              </w:rPr>
              <w:t xml:space="preserve"> - дводневна екскурзија ученика петог</w:t>
            </w:r>
            <w:r w:rsidR="00C65F58">
              <w:rPr>
                <w:b/>
                <w:sz w:val="18"/>
                <w:szCs w:val="18"/>
                <w:lang w:val="sr-Cyrl-CS"/>
              </w:rPr>
              <w:t>, шестог, седмог, осмог</w:t>
            </w:r>
            <w:r w:rsidRPr="007579AE">
              <w:rPr>
                <w:b/>
                <w:sz w:val="18"/>
                <w:szCs w:val="18"/>
                <w:lang w:val="sr-Cyrl-CS"/>
              </w:rPr>
              <w:t xml:space="preserve"> разреда</w:t>
            </w:r>
          </w:p>
          <w:p w:rsidR="00212423" w:rsidRPr="0033671D" w:rsidRDefault="00212423" w:rsidP="00212423">
            <w:pPr>
              <w:spacing w:after="0" w:line="240" w:lineRule="auto"/>
              <w:jc w:val="center"/>
              <w:rPr>
                <w:b/>
                <w:sz w:val="10"/>
                <w:szCs w:val="18"/>
                <w:lang w:val="sr-Cyrl-CS"/>
              </w:rPr>
            </w:pPr>
          </w:p>
          <w:p w:rsidR="00D9517B" w:rsidRPr="00761412" w:rsidRDefault="00D9517B" w:rsidP="00761412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212423">
              <w:rPr>
                <w:b/>
                <w:sz w:val="18"/>
                <w:szCs w:val="18"/>
                <w:lang w:val="sr-Cyrl-CS"/>
              </w:rPr>
              <w:t>1.</w:t>
            </w:r>
            <w:r w:rsidR="00C65F58" w:rsidRPr="00212423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212423">
              <w:rPr>
                <w:b/>
                <w:sz w:val="18"/>
                <w:szCs w:val="18"/>
                <w:lang w:val="sr-Cyrl-CS"/>
              </w:rPr>
              <w:t>дан</w:t>
            </w:r>
            <w:r w:rsidRPr="00212423">
              <w:rPr>
                <w:sz w:val="18"/>
                <w:szCs w:val="18"/>
                <w:lang w:val="sr-Cyrl-CS"/>
              </w:rPr>
              <w:t xml:space="preserve"> – </w:t>
            </w:r>
            <w:r w:rsidR="00761412" w:rsidRPr="00761412">
              <w:rPr>
                <w:rFonts w:cstheme="minorHAnsi"/>
                <w:sz w:val="18"/>
                <w:szCs w:val="18"/>
                <w:lang w:val="sr-Cyrl-CS"/>
              </w:rPr>
              <w:t>Полазак из Брестовца у договореном термину и прикључивање ученика из издвојених одељења; - Директна вожња до Тополе са паузама у складу са потребама групе; - Долазак у Тополу и обилазак предвиђених садржаја; - Обилазак спомен комплекса Кадињача; - Директна вожња до Бајине Баште; - Смештај у хотел, шетња градским шеталиштем, вечера, дискотека, ноћење.</w:t>
            </w:r>
          </w:p>
          <w:p w:rsidR="007579AE" w:rsidRPr="00212423" w:rsidRDefault="00C65F58" w:rsidP="00B17F0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1242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2. </w:t>
            </w:r>
            <w:r w:rsidR="00D9517B" w:rsidRPr="0021242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дан – </w:t>
            </w:r>
            <w:r w:rsidR="00761412" w:rsidRPr="00761412">
              <w:rPr>
                <w:rFonts w:cstheme="minorHAnsi"/>
                <w:sz w:val="18"/>
                <w:lang w:val="sr-Cyrl-CS"/>
              </w:rPr>
              <w:t>Доручак, напуштање хотела и наставак путовања ка Мокрој Гори; - Обилазак Дрвенграда и вожња Шарганском осмицом; - Вожња до Врњачке Бање и обилазак; - Повратак у Брестовац са паузама у складу са потребама групе.</w:t>
            </w:r>
          </w:p>
        </w:tc>
      </w:tr>
      <w:tr w:rsidR="007579AE" w:rsidRPr="00281491" w:rsidTr="00761412">
        <w:trPr>
          <w:cantSplit/>
          <w:trHeight w:val="334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rPr>
                <w:lang w:val="sr-Cyrl-C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132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C65F58" w:rsidRDefault="007579AE" w:rsidP="00C65F58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sz w:val="18"/>
                <w:lang w:val="sr-Cyrl-CS"/>
              </w:rPr>
            </w:pPr>
            <w:r w:rsidRPr="00C65F58">
              <w:rPr>
                <w:sz w:val="18"/>
                <w:lang w:val="sr-Cyrl-CS"/>
              </w:rPr>
              <w:t>Цена без ПДВ-а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C65F58" w:rsidRDefault="007579AE" w:rsidP="00C65F58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sz w:val="18"/>
                <w:lang w:val="sr-Cyrl-CS"/>
              </w:rPr>
            </w:pPr>
            <w:r w:rsidRPr="00C65F58">
              <w:rPr>
                <w:sz w:val="18"/>
                <w:lang w:val="sr-Cyrl-CS"/>
              </w:rPr>
              <w:t>Цена са ПДВ-ом</w:t>
            </w:r>
          </w:p>
        </w:tc>
      </w:tr>
      <w:tr w:rsidR="007579AE" w:rsidRPr="00281491" w:rsidTr="00B23D24">
        <w:trPr>
          <w:trHeight w:val="37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C65F58" w:rsidRDefault="00B17F09" w:rsidP="00B17F09">
            <w:pPr>
              <w:tabs>
                <w:tab w:val="left" w:pos="2760"/>
              </w:tabs>
              <w:suppressAutoHyphens/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B17F09">
            <w:pPr>
              <w:tabs>
                <w:tab w:val="left" w:pos="2760"/>
              </w:tabs>
              <w:spacing w:after="0" w:line="240" w:lineRule="auto"/>
              <w:rPr>
                <w:highlight w:val="yellow"/>
                <w:lang w:val="sr-Cyrl-CS"/>
              </w:rPr>
            </w:pPr>
            <w:r w:rsidRPr="00B17F09">
              <w:rPr>
                <w:sz w:val="20"/>
                <w:lang w:val="sr-Cyrl-CS"/>
              </w:rPr>
              <w:t xml:space="preserve">Аутобуски превоз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</w:tr>
      <w:tr w:rsidR="007579AE" w:rsidRPr="00281491" w:rsidTr="00761412">
        <w:trPr>
          <w:trHeight w:val="138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8B3D05" w:rsidRDefault="00B17F09" w:rsidP="00B17F09">
            <w:pPr>
              <w:pStyle w:val="ListParagraph"/>
              <w:tabs>
                <w:tab w:val="left" w:pos="2760"/>
              </w:tabs>
              <w:suppressAutoHyphens/>
              <w:spacing w:after="0" w:line="240" w:lineRule="auto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B17F09">
            <w:pPr>
              <w:spacing w:after="0" w:line="240" w:lineRule="auto"/>
              <w:rPr>
                <w:lang w:val="sr-Cyrl-CS"/>
              </w:rPr>
            </w:pPr>
            <w:r w:rsidRPr="007579AE">
              <w:rPr>
                <w:sz w:val="18"/>
                <w:szCs w:val="18"/>
                <w:lang w:val="sr-Cyrl-CS"/>
              </w:rPr>
              <w:t>Смештај</w:t>
            </w:r>
            <w:r w:rsidR="00D82E22">
              <w:rPr>
                <w:sz w:val="18"/>
                <w:szCs w:val="18"/>
                <w:lang w:val="sr-Cyrl-CS"/>
              </w:rPr>
              <w:t xml:space="preserve"> у </w:t>
            </w:r>
            <w:r w:rsidR="00D9517B">
              <w:rPr>
                <w:sz w:val="18"/>
                <w:szCs w:val="18"/>
                <w:lang w:val="sr-Cyrl-CS"/>
              </w:rPr>
              <w:t xml:space="preserve">двокреветним, тро и </w:t>
            </w:r>
            <w:r w:rsidR="00D82E22">
              <w:rPr>
                <w:sz w:val="18"/>
                <w:szCs w:val="18"/>
                <w:lang w:val="sr-Cyrl-CS"/>
              </w:rPr>
              <w:t>максимално четворокреветним собама</w:t>
            </w:r>
            <w:r>
              <w:rPr>
                <w:sz w:val="18"/>
                <w:szCs w:val="18"/>
                <w:lang w:val="sr-Cyrl-CS"/>
              </w:rPr>
              <w:t xml:space="preserve"> (са забавом у дискотеци)</w:t>
            </w:r>
            <w:r w:rsidR="005631F0">
              <w:rPr>
                <w:sz w:val="18"/>
                <w:szCs w:val="18"/>
                <w:lang w:val="sr-Cyrl-CS"/>
              </w:rPr>
              <w:t xml:space="preserve"> </w:t>
            </w:r>
            <w:r w:rsidRPr="007579AE">
              <w:rPr>
                <w:sz w:val="18"/>
                <w:szCs w:val="18"/>
                <w:lang w:val="sr-Cyrl-CS"/>
              </w:rPr>
              <w:t xml:space="preserve">, </w:t>
            </w:r>
            <w:r w:rsidRPr="00C65F58">
              <w:rPr>
                <w:sz w:val="18"/>
                <w:szCs w:val="18"/>
                <w:lang w:val="sr-Cyrl-CS"/>
              </w:rPr>
              <w:t>исхрана</w:t>
            </w:r>
            <w:r w:rsidR="00C65F58" w:rsidRPr="00C65F58">
              <w:rPr>
                <w:sz w:val="18"/>
                <w:szCs w:val="18"/>
                <w:lang w:val="sr-Cyrl-CS"/>
              </w:rPr>
              <w:t xml:space="preserve"> </w:t>
            </w:r>
            <w:r w:rsidRPr="00C65F58">
              <w:rPr>
                <w:sz w:val="18"/>
                <w:szCs w:val="18"/>
                <w:lang w:val="sr-Cyrl-CS"/>
              </w:rPr>
              <w:t>(</w:t>
            </w:r>
            <w:r w:rsidRPr="00C65F58">
              <w:rPr>
                <w:rFonts w:cstheme="minorHAnsi"/>
                <w:sz w:val="18"/>
                <w:szCs w:val="18"/>
                <w:lang w:val="sr-Cyrl-CS"/>
              </w:rPr>
              <w:t>на бази једног пуног пансиона плус ручак,</w:t>
            </w:r>
            <w:r w:rsidRPr="001962CF">
              <w:rPr>
                <w:rFonts w:cstheme="minorHAnsi"/>
                <w:sz w:val="20"/>
                <w:szCs w:val="20"/>
                <w:lang w:val="sr-Cyrl-CS"/>
              </w:rPr>
              <w:t xml:space="preserve"> </w:t>
            </w:r>
            <w:r w:rsidRPr="007579AE">
              <w:rPr>
                <w:sz w:val="18"/>
                <w:szCs w:val="18"/>
                <w:lang w:val="sr-Cyrl-CS"/>
              </w:rPr>
              <w:t xml:space="preserve">и све остале компоненте (водич, лекар </w:t>
            </w:r>
            <w:r>
              <w:rPr>
                <w:sz w:val="18"/>
                <w:szCs w:val="18"/>
                <w:lang w:val="sr-Cyrl-CS"/>
              </w:rPr>
              <w:t>п</w:t>
            </w:r>
            <w:r w:rsidRPr="007579AE">
              <w:rPr>
                <w:sz w:val="18"/>
                <w:szCs w:val="18"/>
                <w:lang w:val="sr-Cyrl-CS"/>
              </w:rPr>
              <w:t>рати</w:t>
            </w:r>
            <w:r w:rsidR="00B17F09">
              <w:rPr>
                <w:sz w:val="18"/>
                <w:szCs w:val="18"/>
                <w:lang w:val="sr-Cyrl-CS"/>
              </w:rPr>
              <w:t>лац</w:t>
            </w:r>
            <w:r w:rsidRPr="007579AE">
              <w:rPr>
                <w:sz w:val="18"/>
                <w:szCs w:val="18"/>
                <w:lang w:val="sr-Cyrl-CS"/>
              </w:rPr>
              <w:t>, улазнице</w:t>
            </w:r>
            <w:r w:rsidR="00D9517B">
              <w:rPr>
                <w:sz w:val="18"/>
                <w:szCs w:val="18"/>
                <w:lang w:val="sr-Cyrl-CS"/>
              </w:rPr>
              <w:t xml:space="preserve"> за све посете</w:t>
            </w:r>
            <w:r w:rsidR="00B17F09">
              <w:rPr>
                <w:sz w:val="18"/>
                <w:szCs w:val="18"/>
                <w:lang w:val="sr-Cyrl-CS"/>
              </w:rPr>
              <w:t xml:space="preserve"> предвиђене конкурсном </w:t>
            </w:r>
            <w:r w:rsidR="00C65F58">
              <w:rPr>
                <w:sz w:val="18"/>
                <w:szCs w:val="18"/>
                <w:lang w:val="sr-Cyrl-CS"/>
              </w:rPr>
              <w:t>до</w:t>
            </w:r>
            <w:r w:rsidRPr="007579AE">
              <w:rPr>
                <w:sz w:val="18"/>
                <w:szCs w:val="18"/>
                <w:lang w:val="sr-Cyrl-CS"/>
              </w:rPr>
              <w:t>кументацијом</w:t>
            </w:r>
            <w:r w:rsidR="00D9517B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281491" w:rsidRDefault="007579AE" w:rsidP="0078234D">
            <w:pPr>
              <w:tabs>
                <w:tab w:val="left" w:pos="2760"/>
              </w:tabs>
              <w:ind w:left="372"/>
              <w:rPr>
                <w:lang w:val="sr-Cyrl-CS"/>
              </w:rPr>
            </w:pPr>
          </w:p>
        </w:tc>
      </w:tr>
      <w:tr w:rsidR="00DA3B5A" w:rsidRPr="00281491" w:rsidTr="00B23D24">
        <w:trPr>
          <w:trHeight w:val="371"/>
          <w:jc w:val="center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803FD9" w:rsidRDefault="00DA3B5A" w:rsidP="00B23D24">
            <w:pPr>
              <w:spacing w:after="0" w:line="240" w:lineRule="auto"/>
              <w:jc w:val="right"/>
              <w:rPr>
                <w:sz w:val="20"/>
                <w:lang w:val="sr-Cyrl-CS"/>
              </w:rPr>
            </w:pPr>
            <w:r>
              <w:rPr>
                <w:sz w:val="20"/>
              </w:rPr>
              <w:t>У</w:t>
            </w:r>
            <w:r w:rsidRPr="00803FD9">
              <w:rPr>
                <w:sz w:val="20"/>
              </w:rPr>
              <w:t>КУПНО: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281491" w:rsidRDefault="00DA3B5A" w:rsidP="00B23D24">
            <w:pPr>
              <w:tabs>
                <w:tab w:val="left" w:pos="2760"/>
              </w:tabs>
              <w:spacing w:after="0"/>
              <w:ind w:left="372"/>
              <w:rPr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281491" w:rsidRDefault="00DA3B5A" w:rsidP="00B23D24">
            <w:pPr>
              <w:tabs>
                <w:tab w:val="left" w:pos="2760"/>
              </w:tabs>
              <w:spacing w:after="0"/>
              <w:ind w:left="372"/>
              <w:rPr>
                <w:lang w:val="sr-Cyrl-CS"/>
              </w:rPr>
            </w:pPr>
          </w:p>
        </w:tc>
      </w:tr>
    </w:tbl>
    <w:p w:rsidR="007579AE" w:rsidRPr="00B17F09" w:rsidRDefault="007579AE" w:rsidP="007579A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eastAsia="Times New Roman"/>
          <w:bCs/>
          <w:sz w:val="18"/>
          <w:lang w:val="sr-Cyrl-CS"/>
        </w:rPr>
      </w:pPr>
      <w:r w:rsidRPr="00B17F09">
        <w:rPr>
          <w:rFonts w:eastAsia="Times New Roman"/>
          <w:bCs/>
          <w:sz w:val="18"/>
          <w:lang w:val="sr-Cyrl-CS"/>
        </w:rPr>
        <w:tab/>
        <w:t>Цене су исказане по ученику, у динарима.</w:t>
      </w:r>
    </w:p>
    <w:p w:rsidR="00B17F09" w:rsidRPr="00B23D24" w:rsidRDefault="00B17F09" w:rsidP="00B23D24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120" w:line="240" w:lineRule="auto"/>
        <w:jc w:val="both"/>
        <w:outlineLvl w:val="0"/>
        <w:rPr>
          <w:rFonts w:eastAsia="Times New Roman"/>
          <w:bCs/>
          <w:sz w:val="20"/>
          <w:szCs w:val="20"/>
          <w:lang w:val="sr-Cyrl-CS"/>
        </w:rPr>
      </w:pPr>
      <w:r w:rsidRPr="00B23D24">
        <w:rPr>
          <w:rFonts w:eastAsia="Times New Roman"/>
          <w:bCs/>
          <w:sz w:val="20"/>
          <w:szCs w:val="20"/>
          <w:lang w:val="sr-Cyrl-CS"/>
        </w:rPr>
        <w:t>Датум:</w:t>
      </w:r>
      <w:r w:rsidRPr="00B23D24">
        <w:rPr>
          <w:rFonts w:eastAsia="Times New Roman"/>
          <w:bCs/>
          <w:sz w:val="20"/>
          <w:szCs w:val="20"/>
          <w:lang w:val="sr-Cyrl-CS"/>
        </w:rPr>
        <w:tab/>
        <w:t>_______________________</w:t>
      </w:r>
      <w:r w:rsidRPr="00B23D24">
        <w:rPr>
          <w:rFonts w:eastAsia="Times New Roman"/>
          <w:bCs/>
          <w:sz w:val="20"/>
          <w:szCs w:val="20"/>
          <w:lang w:val="sr-Cyrl-CS"/>
        </w:rPr>
        <w:tab/>
      </w:r>
      <w:r w:rsidRPr="00B23D24">
        <w:rPr>
          <w:rFonts w:eastAsia="Times New Roman"/>
          <w:bCs/>
          <w:sz w:val="20"/>
          <w:szCs w:val="20"/>
          <w:lang w:val="sr-Cyrl-CS"/>
        </w:rPr>
        <w:tab/>
      </w:r>
      <w:r w:rsidRPr="00B23D24">
        <w:rPr>
          <w:rFonts w:eastAsia="Times New Roman"/>
          <w:bCs/>
          <w:sz w:val="20"/>
          <w:szCs w:val="20"/>
          <w:lang w:val="sr-Cyrl-CS"/>
        </w:rPr>
        <w:tab/>
      </w:r>
      <w:r w:rsidRPr="00B23D24">
        <w:rPr>
          <w:rFonts w:eastAsia="Times New Roman"/>
          <w:bCs/>
          <w:sz w:val="20"/>
          <w:szCs w:val="20"/>
          <w:lang w:val="sr-Cyrl-CS"/>
        </w:rPr>
        <w:tab/>
        <w:t xml:space="preserve">              Потпис овлашћеног лица понуђача</w:t>
      </w:r>
    </w:p>
    <w:p w:rsidR="00B17F09" w:rsidRDefault="00B17F09" w:rsidP="00B17F09">
      <w:pPr>
        <w:jc w:val="center"/>
        <w:rPr>
          <w:rFonts w:eastAsia="Times New Roman"/>
          <w:bCs/>
          <w:lang w:val="sr-Cyrl-CS"/>
        </w:rPr>
      </w:pP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</w:r>
      <w:r>
        <w:rPr>
          <w:rFonts w:eastAsia="Times New Roman"/>
          <w:bCs/>
          <w:lang w:val="sr-Cyrl-CS"/>
        </w:rPr>
        <w:t xml:space="preserve">                                           </w:t>
      </w:r>
      <w:r w:rsidRPr="00DF6623">
        <w:rPr>
          <w:rFonts w:eastAsia="Times New Roman"/>
          <w:bCs/>
          <w:lang w:val="sr-Cyrl-CS"/>
        </w:rPr>
        <w:t>М.П.</w:t>
      </w:r>
      <w:r w:rsidRPr="00DF6623">
        <w:rPr>
          <w:rFonts w:eastAsia="Times New Roman"/>
          <w:bCs/>
          <w:lang w:val="sr-Cyrl-CS"/>
        </w:rPr>
        <w:tab/>
      </w:r>
      <w:r w:rsidRPr="00DF6623">
        <w:rPr>
          <w:rFonts w:eastAsia="Times New Roman"/>
          <w:bCs/>
          <w:lang w:val="sr-Cyrl-CS"/>
        </w:rPr>
        <w:tab/>
        <w:t xml:space="preserve">   </w:t>
      </w:r>
      <w:r>
        <w:rPr>
          <w:rFonts w:eastAsia="Times New Roman"/>
          <w:bCs/>
          <w:lang w:val="sr-Cyrl-CS"/>
        </w:rPr>
        <w:t xml:space="preserve">   </w:t>
      </w:r>
      <w:r w:rsidRPr="00DF6623">
        <w:rPr>
          <w:rFonts w:eastAsia="Times New Roman"/>
          <w:bCs/>
          <w:lang w:val="sr-Cyrl-CS"/>
        </w:rPr>
        <w:t>__________________________</w:t>
      </w:r>
    </w:p>
    <w:p w:rsidR="00267826" w:rsidRPr="003F043E" w:rsidRDefault="00B17F09" w:rsidP="003F043E">
      <w:pPr>
        <w:spacing w:after="0"/>
        <w:jc w:val="both"/>
        <w:rPr>
          <w:b/>
        </w:rPr>
      </w:pPr>
      <w:r>
        <w:rPr>
          <w:b/>
        </w:rPr>
        <w:lastRenderedPageBreak/>
        <w:t>2</w:t>
      </w:r>
      <w:r>
        <w:rPr>
          <w:b/>
          <w:lang w:val="sr-Cyrl-CS"/>
        </w:rPr>
        <w:t xml:space="preserve">) </w:t>
      </w:r>
      <w:r w:rsidR="003F043E" w:rsidRPr="003F043E">
        <w:rPr>
          <w:b/>
        </w:rPr>
        <w:t>Подаци о подизвођачу</w:t>
      </w:r>
    </w:p>
    <w:p w:rsidR="00B17F09" w:rsidRPr="00A15857" w:rsidRDefault="00B17F09" w:rsidP="00B17F09">
      <w:pPr>
        <w:spacing w:before="24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Назив </w:t>
      </w:r>
      <w:r>
        <w:rPr>
          <w:rFonts w:cstheme="minorHAnsi"/>
          <w:sz w:val="18"/>
          <w:szCs w:val="20"/>
          <w:lang w:val="sr-Cyrl-CS"/>
        </w:rPr>
        <w:t>подизво</w:t>
      </w:r>
      <w:r w:rsidRPr="00A15857">
        <w:rPr>
          <w:rFonts w:cstheme="minorHAnsi"/>
          <w:sz w:val="18"/>
          <w:szCs w:val="20"/>
        </w:rPr>
        <w:t xml:space="preserve">ђача: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  <w:t xml:space="preserve">Адреса </w:t>
      </w:r>
      <w:r>
        <w:rPr>
          <w:rFonts w:cstheme="minorHAnsi"/>
          <w:sz w:val="18"/>
          <w:szCs w:val="20"/>
          <w:lang w:val="sr-Cyrl-CS"/>
        </w:rPr>
        <w:t>подизво</w:t>
      </w:r>
      <w:r w:rsidRPr="00A15857">
        <w:rPr>
          <w:rFonts w:cstheme="minorHAnsi"/>
          <w:sz w:val="18"/>
          <w:szCs w:val="20"/>
        </w:rPr>
        <w:t>ђача:</w:t>
      </w:r>
    </w:p>
    <w:p w:rsidR="00B17F09" w:rsidRPr="00B404E5" w:rsidRDefault="00B17F09" w:rsidP="00B17F0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</w:t>
      </w:r>
      <w:r>
        <w:rPr>
          <w:rFonts w:cstheme="minorHAnsi"/>
          <w:sz w:val="20"/>
          <w:szCs w:val="20"/>
        </w:rPr>
        <w:t xml:space="preserve">__________________________,   </w:t>
      </w:r>
      <w:r w:rsidRPr="00B404E5"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>_________</w:t>
      </w:r>
      <w:r w:rsidRPr="00B404E5">
        <w:rPr>
          <w:rFonts w:cstheme="minorHAnsi"/>
          <w:sz w:val="20"/>
          <w:szCs w:val="20"/>
        </w:rPr>
        <w:t>_____________</w:t>
      </w:r>
      <w:r>
        <w:rPr>
          <w:rFonts w:cstheme="minorHAnsi"/>
          <w:sz w:val="20"/>
          <w:szCs w:val="20"/>
        </w:rPr>
        <w:t xml:space="preserve"> </w:t>
      </w:r>
    </w:p>
    <w:p w:rsidR="00B17F09" w:rsidRPr="00A15857" w:rsidRDefault="00B17F09" w:rsidP="00B17F0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Матични број </w:t>
      </w:r>
      <w:r>
        <w:rPr>
          <w:rFonts w:cstheme="minorHAnsi"/>
          <w:sz w:val="18"/>
          <w:szCs w:val="20"/>
          <w:lang w:val="sr-Cyrl-CS"/>
        </w:rPr>
        <w:t>подизво</w:t>
      </w:r>
      <w:r w:rsidRPr="00A15857">
        <w:rPr>
          <w:rFonts w:cstheme="minorHAnsi"/>
          <w:sz w:val="18"/>
          <w:szCs w:val="20"/>
        </w:rPr>
        <w:t xml:space="preserve">ђача: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  <w:lang w:val="sr-Cyrl-CS"/>
        </w:rPr>
        <w:t xml:space="preserve">  </w:t>
      </w:r>
      <w:r>
        <w:rPr>
          <w:rFonts w:cstheme="minorHAnsi"/>
          <w:sz w:val="18"/>
          <w:szCs w:val="20"/>
        </w:rPr>
        <w:t xml:space="preserve"> </w:t>
      </w:r>
      <w:r w:rsidRPr="00A15857">
        <w:rPr>
          <w:rFonts w:cstheme="minorHAnsi"/>
          <w:sz w:val="18"/>
          <w:szCs w:val="20"/>
        </w:rPr>
        <w:t xml:space="preserve">Порески идентификациони број </w:t>
      </w:r>
      <w:r>
        <w:rPr>
          <w:rFonts w:cstheme="minorHAnsi"/>
          <w:sz w:val="18"/>
          <w:szCs w:val="20"/>
          <w:lang w:val="sr-Cyrl-CS"/>
        </w:rPr>
        <w:t>подизво</w:t>
      </w:r>
      <w:r>
        <w:rPr>
          <w:rFonts w:cstheme="minorHAnsi"/>
          <w:sz w:val="18"/>
          <w:szCs w:val="20"/>
        </w:rPr>
        <w:t>ђача</w:t>
      </w:r>
      <w:r w:rsidRPr="00A15857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  <w:lang w:val="sr-Cyrl-CS"/>
        </w:rPr>
        <w:t>(</w:t>
      </w:r>
      <w:r w:rsidRPr="00A15857">
        <w:rPr>
          <w:rFonts w:cstheme="minorHAnsi"/>
          <w:sz w:val="18"/>
          <w:szCs w:val="20"/>
        </w:rPr>
        <w:t>ПИБ</w:t>
      </w:r>
      <w:r>
        <w:rPr>
          <w:rFonts w:cstheme="minorHAnsi"/>
          <w:sz w:val="18"/>
          <w:szCs w:val="20"/>
          <w:lang w:val="sr-Cyrl-CS"/>
        </w:rPr>
        <w:t>)</w:t>
      </w:r>
      <w:r w:rsidRPr="00A15857">
        <w:rPr>
          <w:rFonts w:cstheme="minorHAnsi"/>
          <w:sz w:val="18"/>
          <w:szCs w:val="20"/>
        </w:rPr>
        <w:t>:</w:t>
      </w:r>
    </w:p>
    <w:p w:rsidR="00B17F09" w:rsidRPr="00B404E5" w:rsidRDefault="00B17F09" w:rsidP="00B17F0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 xml:space="preserve">______________________,  </w:t>
      </w:r>
      <w:r w:rsidRPr="00B404E5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 xml:space="preserve">_______________________ </w:t>
      </w:r>
    </w:p>
    <w:p w:rsidR="00B17F09" w:rsidRPr="00A15857" w:rsidRDefault="00B17F09" w:rsidP="00B17F0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Име особе за контакт: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 xml:space="preserve">Електронска адреса </w:t>
      </w:r>
      <w:r>
        <w:rPr>
          <w:rFonts w:cstheme="minorHAnsi"/>
          <w:sz w:val="18"/>
          <w:szCs w:val="20"/>
          <w:lang w:val="sr-Cyrl-CS"/>
        </w:rPr>
        <w:t>подизво</w:t>
      </w:r>
      <w:r w:rsidRPr="00A15857">
        <w:rPr>
          <w:rFonts w:cstheme="minorHAnsi"/>
          <w:sz w:val="18"/>
          <w:szCs w:val="20"/>
        </w:rPr>
        <w:t>ђача:</w:t>
      </w:r>
    </w:p>
    <w:p w:rsidR="00B17F09" w:rsidRPr="00B404E5" w:rsidRDefault="00B17F09" w:rsidP="00B17F0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</w:t>
      </w:r>
      <w:r>
        <w:rPr>
          <w:rFonts w:cstheme="minorHAnsi"/>
          <w:sz w:val="20"/>
          <w:szCs w:val="20"/>
        </w:rPr>
        <w:t xml:space="preserve">_____________________________, </w:t>
      </w:r>
      <w:r w:rsidRPr="00B404E5">
        <w:rPr>
          <w:rFonts w:cstheme="minorHAnsi"/>
          <w:sz w:val="20"/>
          <w:szCs w:val="20"/>
        </w:rPr>
        <w:t>____________________________________________</w:t>
      </w:r>
    </w:p>
    <w:p w:rsidR="00B17F09" w:rsidRPr="00A15857" w:rsidRDefault="00B17F09" w:rsidP="00B17F0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Телефон: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>Тел</w:t>
      </w:r>
      <w:r>
        <w:rPr>
          <w:rFonts w:cstheme="minorHAnsi"/>
          <w:sz w:val="18"/>
          <w:szCs w:val="20"/>
          <w:lang w:val="sr-Cyrl-CS"/>
        </w:rPr>
        <w:t>/</w:t>
      </w:r>
      <w:r w:rsidRPr="00A15857">
        <w:rPr>
          <w:rFonts w:cstheme="minorHAnsi"/>
          <w:sz w:val="18"/>
          <w:szCs w:val="20"/>
        </w:rPr>
        <w:t>факс:</w:t>
      </w:r>
    </w:p>
    <w:p w:rsidR="00B17F09" w:rsidRPr="00B404E5" w:rsidRDefault="00B17F09" w:rsidP="00B17F0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</w:t>
      </w:r>
      <w:r>
        <w:rPr>
          <w:rFonts w:cstheme="minorHAnsi"/>
          <w:sz w:val="20"/>
          <w:szCs w:val="20"/>
        </w:rPr>
        <w:t>______</w:t>
      </w:r>
      <w:r w:rsidRPr="00B404E5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 xml:space="preserve">, </w:t>
      </w:r>
      <w:r w:rsidRPr="00B404E5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_____________________________</w:t>
      </w:r>
    </w:p>
    <w:p w:rsidR="00B17F09" w:rsidRPr="00A15857" w:rsidRDefault="00B17F09" w:rsidP="006E1EC7">
      <w:pPr>
        <w:spacing w:before="120" w:after="0" w:line="24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</w:t>
      </w:r>
      <w:r w:rsidR="006E1EC7" w:rsidRPr="006E1EC7">
        <w:rPr>
          <w:sz w:val="18"/>
        </w:rPr>
        <w:t>Проценат укупне вредности набавке коју ће извршити</w:t>
      </w:r>
      <w:r w:rsidR="006E1EC7">
        <w:rPr>
          <w:sz w:val="18"/>
          <w:lang w:val="sr-Cyrl-CS"/>
        </w:rPr>
        <w:t xml:space="preserve"> </w:t>
      </w:r>
      <w:r w:rsidR="006E1EC7" w:rsidRPr="006E1EC7">
        <w:rPr>
          <w:sz w:val="18"/>
        </w:rPr>
        <w:t>подизвођач:</w:t>
      </w:r>
      <w:r w:rsidRPr="00A15857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   </w:t>
      </w:r>
    </w:p>
    <w:p w:rsidR="00B17F09" w:rsidRPr="006E1EC7" w:rsidRDefault="00B17F09" w:rsidP="00B17F09">
      <w:pPr>
        <w:spacing w:after="0"/>
        <w:jc w:val="both"/>
        <w:rPr>
          <w:rFonts w:cstheme="minorHAnsi"/>
          <w:sz w:val="14"/>
          <w:szCs w:val="20"/>
        </w:rPr>
      </w:pPr>
    </w:p>
    <w:p w:rsidR="006E1EC7" w:rsidRPr="006E1EC7" w:rsidRDefault="006E1EC7" w:rsidP="006E1EC7">
      <w:pPr>
        <w:spacing w:after="0"/>
        <w:jc w:val="both"/>
        <w:rPr>
          <w:sz w:val="28"/>
        </w:rPr>
      </w:pPr>
      <w:r w:rsidRPr="00761412">
        <w:rPr>
          <w:rFonts w:cstheme="minorHAnsi"/>
          <w:sz w:val="18"/>
          <w:szCs w:val="20"/>
          <w:lang w:val="sr-Cyrl-CS"/>
        </w:rPr>
        <w:t xml:space="preserve">                                  </w:t>
      </w:r>
      <w:r w:rsidR="00B17F09" w:rsidRPr="00761412">
        <w:rPr>
          <w:rFonts w:cstheme="minorHAnsi"/>
          <w:sz w:val="18"/>
          <w:szCs w:val="20"/>
        </w:rPr>
        <w:t>_______________________________</w:t>
      </w:r>
      <w:r w:rsidR="00B17F09" w:rsidRPr="00761412">
        <w:rPr>
          <w:rFonts w:cstheme="minorHAnsi"/>
          <w:sz w:val="18"/>
          <w:szCs w:val="20"/>
        </w:rPr>
        <w:br/>
      </w:r>
    </w:p>
    <w:p w:rsidR="006E1EC7" w:rsidRPr="006E1EC7" w:rsidRDefault="006E1EC7" w:rsidP="006E1EC7">
      <w:pPr>
        <w:spacing w:after="0"/>
        <w:jc w:val="both"/>
        <w:rPr>
          <w:sz w:val="20"/>
        </w:rPr>
      </w:pPr>
      <w:r w:rsidRPr="006E1EC7">
        <w:rPr>
          <w:sz w:val="20"/>
        </w:rPr>
        <w:t xml:space="preserve">Датум:__________________                          МП           </w:t>
      </w:r>
      <w:r w:rsidRPr="006E1EC7">
        <w:rPr>
          <w:sz w:val="20"/>
          <w:lang w:val="sr-Cyrl-CS"/>
        </w:rPr>
        <w:tab/>
      </w:r>
      <w:r w:rsidRPr="006E1EC7">
        <w:rPr>
          <w:sz w:val="20"/>
          <w:lang w:val="sr-Cyrl-CS"/>
        </w:rPr>
        <w:tab/>
        <w:t xml:space="preserve">   </w:t>
      </w:r>
      <w:r>
        <w:rPr>
          <w:sz w:val="20"/>
          <w:lang w:val="sr-Cyrl-CS"/>
        </w:rPr>
        <w:t xml:space="preserve">   </w:t>
      </w:r>
      <w:r w:rsidRPr="006E1EC7">
        <w:rPr>
          <w:sz w:val="20"/>
        </w:rPr>
        <w:t>Потпис овлашћеног лица</w:t>
      </w:r>
    </w:p>
    <w:p w:rsidR="006E1EC7" w:rsidRPr="006E1EC7" w:rsidRDefault="006E1EC7" w:rsidP="006E1EC7">
      <w:pPr>
        <w:spacing w:before="120" w:after="0" w:line="240" w:lineRule="auto"/>
        <w:jc w:val="both"/>
        <w:rPr>
          <w:sz w:val="20"/>
        </w:rPr>
      </w:pPr>
      <w:r w:rsidRPr="006E1EC7">
        <w:rPr>
          <w:sz w:val="20"/>
        </w:rPr>
        <w:t xml:space="preserve">Место:__________________                                      </w:t>
      </w:r>
      <w:r w:rsidRPr="006E1EC7">
        <w:rPr>
          <w:sz w:val="20"/>
          <w:lang w:val="sr-Cyrl-CS"/>
        </w:rPr>
        <w:tab/>
      </w:r>
      <w:r w:rsidRPr="006E1EC7">
        <w:rPr>
          <w:sz w:val="20"/>
          <w:lang w:val="sr-Cyrl-CS"/>
        </w:rPr>
        <w:tab/>
      </w:r>
      <w:r w:rsidRPr="006E1EC7">
        <w:rPr>
          <w:sz w:val="20"/>
        </w:rPr>
        <w:t xml:space="preserve"> </w:t>
      </w:r>
      <w:r>
        <w:rPr>
          <w:sz w:val="20"/>
          <w:lang w:val="sr-Cyrl-CS"/>
        </w:rPr>
        <w:tab/>
      </w:r>
      <w:r w:rsidRPr="006E1EC7">
        <w:rPr>
          <w:sz w:val="20"/>
        </w:rPr>
        <w:t xml:space="preserve">  __________________________</w:t>
      </w:r>
    </w:p>
    <w:p w:rsidR="00B17F09" w:rsidRPr="0033671D" w:rsidRDefault="00B17F09" w:rsidP="003F043E">
      <w:pPr>
        <w:spacing w:after="0"/>
        <w:jc w:val="both"/>
        <w:rPr>
          <w:sz w:val="14"/>
          <w:lang w:val="sr-Cyrl-CS"/>
        </w:rPr>
      </w:pPr>
    </w:p>
    <w:p w:rsidR="00267826" w:rsidRPr="0033671D" w:rsidRDefault="00267826" w:rsidP="006E1EC7">
      <w:pPr>
        <w:spacing w:after="0" w:line="240" w:lineRule="auto"/>
        <w:jc w:val="both"/>
        <w:rPr>
          <w:i/>
          <w:sz w:val="16"/>
        </w:rPr>
      </w:pPr>
      <w:r w:rsidRPr="0033671D">
        <w:rPr>
          <w:sz w:val="16"/>
        </w:rPr>
        <w:t>Напомена</w:t>
      </w:r>
      <w:r w:rsidRPr="0033671D">
        <w:rPr>
          <w:i/>
          <w:sz w:val="16"/>
        </w:rPr>
        <w:t xml:space="preserve">: </w:t>
      </w:r>
      <w:r w:rsidR="00E44C0A" w:rsidRPr="0033671D">
        <w:rPr>
          <w:i/>
          <w:sz w:val="16"/>
        </w:rPr>
        <w:t xml:space="preserve">Табелу „Подаци о подизвођачу попуњава само понуђач који подноси понуду са подизвођачем. </w:t>
      </w:r>
      <w:r w:rsidRPr="0033671D">
        <w:rPr>
          <w:i/>
          <w:sz w:val="16"/>
        </w:rPr>
        <w:t>Уколико понуђач наступа са већим бројем подизво</w:t>
      </w:r>
      <w:r w:rsidR="006E1EC7" w:rsidRPr="0033671D">
        <w:rPr>
          <w:i/>
          <w:sz w:val="16"/>
        </w:rPr>
        <w:t xml:space="preserve">ђача овај образац фотокопирати </w:t>
      </w:r>
      <w:r w:rsidR="006E1EC7" w:rsidRPr="0033671D">
        <w:rPr>
          <w:i/>
          <w:sz w:val="16"/>
          <w:lang w:val="sr-Cyrl-CS"/>
        </w:rPr>
        <w:t>(</w:t>
      </w:r>
      <w:r w:rsidRPr="0033671D">
        <w:rPr>
          <w:i/>
          <w:sz w:val="16"/>
        </w:rPr>
        <w:t>сматраће се оригиналним уколико се на копији види печат наручиоца</w:t>
      </w:r>
      <w:r w:rsidR="006E1EC7" w:rsidRPr="0033671D">
        <w:rPr>
          <w:i/>
          <w:sz w:val="16"/>
          <w:lang w:val="sr-Cyrl-CS"/>
        </w:rPr>
        <w:t>)</w:t>
      </w:r>
      <w:r w:rsidRPr="0033671D">
        <w:rPr>
          <w:i/>
          <w:sz w:val="16"/>
        </w:rPr>
        <w:t>, попунити за сваког подизвођача и доставити уз понуду.</w:t>
      </w:r>
    </w:p>
    <w:p w:rsidR="00D537D7" w:rsidRPr="00DA3B5A" w:rsidRDefault="00D537D7" w:rsidP="00D537D7">
      <w:pPr>
        <w:tabs>
          <w:tab w:val="left" w:pos="468"/>
        </w:tabs>
        <w:spacing w:after="0"/>
        <w:jc w:val="both"/>
        <w:rPr>
          <w:sz w:val="32"/>
        </w:rPr>
      </w:pPr>
    </w:p>
    <w:p w:rsidR="00D537D7" w:rsidRPr="0090405D" w:rsidRDefault="006E1EC7" w:rsidP="006E1EC7">
      <w:pPr>
        <w:pStyle w:val="ListParagraph"/>
        <w:spacing w:after="0"/>
        <w:ind w:left="0"/>
        <w:jc w:val="both"/>
        <w:rPr>
          <w:rFonts w:ascii="Arial Black" w:hAnsi="Arial Black" w:cs="Times New Roman"/>
          <w:sz w:val="24"/>
          <w:szCs w:val="20"/>
        </w:rPr>
      </w:pPr>
      <w:r w:rsidRPr="0090405D">
        <w:rPr>
          <w:rFonts w:ascii="Arial Black" w:hAnsi="Arial Black" w:cs="Times New Roman"/>
          <w:sz w:val="24"/>
          <w:szCs w:val="20"/>
          <w:lang w:val="sr-Cyrl-CS"/>
        </w:rPr>
        <w:t xml:space="preserve">4)  </w:t>
      </w:r>
      <w:r w:rsidR="004B6649" w:rsidRPr="0090405D">
        <w:rPr>
          <w:rFonts w:ascii="Arial Black" w:hAnsi="Arial Black" w:cs="Times New Roman"/>
          <w:sz w:val="24"/>
          <w:szCs w:val="20"/>
          <w:lang w:val="sr-Cyrl-CS"/>
        </w:rPr>
        <w:t>П</w:t>
      </w:r>
      <w:r w:rsidR="004B6649" w:rsidRPr="0090405D">
        <w:rPr>
          <w:rFonts w:ascii="Arial Black" w:hAnsi="Arial Black" w:cs="Times New Roman"/>
          <w:sz w:val="24"/>
          <w:szCs w:val="20"/>
        </w:rPr>
        <w:t>одаци о учеснику у заједничкој понуди</w:t>
      </w:r>
    </w:p>
    <w:p w:rsidR="00D537D7" w:rsidRDefault="00D537D7" w:rsidP="00D537D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B6649" w:rsidRPr="00DA3B5A" w:rsidRDefault="004B6649" w:rsidP="00D537D7">
      <w:pPr>
        <w:spacing w:after="0"/>
        <w:jc w:val="both"/>
        <w:rPr>
          <w:rFonts w:ascii="Times New Roman" w:hAnsi="Times New Roman" w:cs="Times New Roman"/>
          <w:sz w:val="14"/>
          <w:szCs w:val="20"/>
          <w:lang w:val="sr-Cyrl-CS"/>
        </w:rPr>
      </w:pPr>
    </w:p>
    <w:p w:rsidR="004B6649" w:rsidRPr="00A15857" w:rsidRDefault="004B6649" w:rsidP="004B6649">
      <w:pPr>
        <w:spacing w:before="240" w:after="120"/>
        <w:ind w:left="720" w:firstLine="273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Назив </w:t>
      </w:r>
      <w:r>
        <w:rPr>
          <w:rFonts w:cstheme="minorHAnsi"/>
          <w:sz w:val="18"/>
          <w:szCs w:val="20"/>
          <w:lang w:val="sr-Cyrl-CS"/>
        </w:rPr>
        <w:t>учесника у заједничкој понуди</w:t>
      </w:r>
      <w:r w:rsidRPr="00A15857">
        <w:rPr>
          <w:rFonts w:cstheme="minorHAnsi"/>
          <w:sz w:val="18"/>
          <w:szCs w:val="20"/>
        </w:rPr>
        <w:t xml:space="preserve">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  <w:t>Адреса:</w:t>
      </w:r>
    </w:p>
    <w:p w:rsidR="004B6649" w:rsidRPr="00B404E5" w:rsidRDefault="004B6649" w:rsidP="004B664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</w:t>
      </w:r>
      <w:r>
        <w:rPr>
          <w:rFonts w:cstheme="minorHAnsi"/>
          <w:sz w:val="20"/>
          <w:szCs w:val="20"/>
        </w:rPr>
        <w:t xml:space="preserve">__________________________,   </w:t>
      </w:r>
      <w:r w:rsidRPr="00B404E5"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>_________</w:t>
      </w:r>
      <w:r w:rsidRPr="00B404E5">
        <w:rPr>
          <w:rFonts w:cstheme="minorHAnsi"/>
          <w:sz w:val="20"/>
          <w:szCs w:val="20"/>
        </w:rPr>
        <w:t>_____________</w:t>
      </w:r>
      <w:r>
        <w:rPr>
          <w:rFonts w:cstheme="minorHAnsi"/>
          <w:sz w:val="20"/>
          <w:szCs w:val="20"/>
        </w:rPr>
        <w:t xml:space="preserve"> </w:t>
      </w:r>
    </w:p>
    <w:p w:rsidR="004B6649" w:rsidRPr="00A15857" w:rsidRDefault="004B6649" w:rsidP="004B664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Матични број: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  <w:lang w:val="sr-Cyrl-CS"/>
        </w:rPr>
        <w:tab/>
        <w:t xml:space="preserve">   </w:t>
      </w:r>
      <w:r>
        <w:rPr>
          <w:rFonts w:cstheme="minorHAnsi"/>
          <w:sz w:val="18"/>
          <w:szCs w:val="20"/>
        </w:rPr>
        <w:t xml:space="preserve"> </w:t>
      </w:r>
      <w:r w:rsidRPr="00A15857">
        <w:rPr>
          <w:rFonts w:cstheme="minorHAnsi"/>
          <w:sz w:val="18"/>
          <w:szCs w:val="20"/>
        </w:rPr>
        <w:t xml:space="preserve">Порески идентификациони број </w:t>
      </w:r>
      <w:r>
        <w:rPr>
          <w:rFonts w:cstheme="minorHAnsi"/>
          <w:sz w:val="18"/>
          <w:szCs w:val="20"/>
          <w:lang w:val="sr-Cyrl-CS"/>
        </w:rPr>
        <w:t>(</w:t>
      </w:r>
      <w:r w:rsidRPr="00A15857">
        <w:rPr>
          <w:rFonts w:cstheme="minorHAnsi"/>
          <w:sz w:val="18"/>
          <w:szCs w:val="20"/>
        </w:rPr>
        <w:t>ПИБ</w:t>
      </w:r>
      <w:r>
        <w:rPr>
          <w:rFonts w:cstheme="minorHAnsi"/>
          <w:sz w:val="18"/>
          <w:szCs w:val="20"/>
          <w:lang w:val="sr-Cyrl-CS"/>
        </w:rPr>
        <w:t>)</w:t>
      </w:r>
      <w:r w:rsidRPr="00A15857">
        <w:rPr>
          <w:rFonts w:cstheme="minorHAnsi"/>
          <w:sz w:val="18"/>
          <w:szCs w:val="20"/>
        </w:rPr>
        <w:t>:</w:t>
      </w:r>
    </w:p>
    <w:p w:rsidR="004B6649" w:rsidRPr="00B404E5" w:rsidRDefault="004B6649" w:rsidP="004B664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 xml:space="preserve">______________________,  </w:t>
      </w:r>
      <w:r w:rsidRPr="00B404E5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 xml:space="preserve">_______________________ </w:t>
      </w:r>
    </w:p>
    <w:p w:rsidR="004B6649" w:rsidRPr="00A15857" w:rsidRDefault="004B6649" w:rsidP="004B664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Име особе за контакт: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>Електронска адреса понуђача:</w:t>
      </w:r>
    </w:p>
    <w:p w:rsidR="004B6649" w:rsidRPr="00B404E5" w:rsidRDefault="004B6649" w:rsidP="004B664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</w:t>
      </w:r>
      <w:r>
        <w:rPr>
          <w:rFonts w:cstheme="minorHAnsi"/>
          <w:sz w:val="20"/>
          <w:szCs w:val="20"/>
        </w:rPr>
        <w:t xml:space="preserve">_____________________________, </w:t>
      </w:r>
      <w:r w:rsidRPr="00B404E5">
        <w:rPr>
          <w:rFonts w:cstheme="minorHAnsi"/>
          <w:sz w:val="20"/>
          <w:szCs w:val="20"/>
        </w:rPr>
        <w:t>____________________________________________</w:t>
      </w:r>
    </w:p>
    <w:p w:rsidR="004B6649" w:rsidRPr="00A15857" w:rsidRDefault="004B6649" w:rsidP="004B6649">
      <w:pPr>
        <w:spacing w:before="120" w:after="120"/>
        <w:ind w:left="720" w:firstLine="720"/>
        <w:jc w:val="both"/>
        <w:rPr>
          <w:rFonts w:cstheme="minorHAnsi"/>
          <w:sz w:val="18"/>
          <w:szCs w:val="20"/>
        </w:rPr>
      </w:pPr>
      <w:r w:rsidRPr="00A15857">
        <w:rPr>
          <w:rFonts w:cstheme="minorHAnsi"/>
          <w:sz w:val="18"/>
          <w:szCs w:val="20"/>
        </w:rPr>
        <w:t xml:space="preserve">Телефон: </w:t>
      </w:r>
      <w:r w:rsidRPr="00A15857"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A15857">
        <w:rPr>
          <w:rFonts w:cstheme="minorHAnsi"/>
          <w:sz w:val="18"/>
          <w:szCs w:val="20"/>
        </w:rPr>
        <w:t>Телефакс:</w:t>
      </w:r>
    </w:p>
    <w:p w:rsidR="004B6649" w:rsidRPr="00B404E5" w:rsidRDefault="004B6649" w:rsidP="004B6649">
      <w:pPr>
        <w:spacing w:after="0"/>
        <w:jc w:val="both"/>
        <w:rPr>
          <w:rFonts w:cstheme="minorHAnsi"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</w:t>
      </w:r>
      <w:r>
        <w:rPr>
          <w:rFonts w:cstheme="minorHAnsi"/>
          <w:sz w:val="20"/>
          <w:szCs w:val="20"/>
        </w:rPr>
        <w:t>______</w:t>
      </w:r>
      <w:r w:rsidRPr="00B404E5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 xml:space="preserve">, </w:t>
      </w:r>
      <w:r w:rsidRPr="00B404E5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</w:t>
      </w:r>
      <w:r w:rsidRPr="00B404E5">
        <w:rPr>
          <w:rFonts w:cstheme="minorHAnsi"/>
          <w:sz w:val="20"/>
          <w:szCs w:val="20"/>
        </w:rPr>
        <w:t>_____________________________</w:t>
      </w:r>
    </w:p>
    <w:p w:rsidR="004B6649" w:rsidRPr="00A15857" w:rsidRDefault="004B6649" w:rsidP="004B6649">
      <w:pPr>
        <w:spacing w:before="120" w:after="0"/>
        <w:ind w:left="72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</w:t>
      </w:r>
      <w:r w:rsidRPr="00A15857">
        <w:rPr>
          <w:rFonts w:cstheme="minorHAnsi"/>
          <w:sz w:val="18"/>
          <w:szCs w:val="20"/>
        </w:rPr>
        <w:t xml:space="preserve">Број рачуна и назив банке понуђача: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        </w:t>
      </w:r>
    </w:p>
    <w:p w:rsidR="004B6649" w:rsidRPr="00B404E5" w:rsidRDefault="004B6649" w:rsidP="004B6649">
      <w:pPr>
        <w:spacing w:after="0"/>
        <w:jc w:val="both"/>
        <w:rPr>
          <w:rFonts w:cstheme="minorHAnsi"/>
          <w:sz w:val="20"/>
          <w:szCs w:val="20"/>
        </w:rPr>
      </w:pPr>
    </w:p>
    <w:p w:rsidR="004B6649" w:rsidRPr="00B404E5" w:rsidRDefault="004B6649" w:rsidP="004B6649">
      <w:pPr>
        <w:spacing w:after="0"/>
        <w:jc w:val="both"/>
        <w:rPr>
          <w:rFonts w:cstheme="minorHAnsi"/>
          <w:b/>
          <w:sz w:val="20"/>
          <w:szCs w:val="20"/>
        </w:rPr>
      </w:pPr>
      <w:r w:rsidRPr="00B404E5">
        <w:rPr>
          <w:rFonts w:cstheme="minorHAnsi"/>
          <w:sz w:val="20"/>
          <w:szCs w:val="20"/>
        </w:rPr>
        <w:t>_______________________________________________</w:t>
      </w:r>
      <w:r>
        <w:rPr>
          <w:rFonts w:cstheme="minorHAnsi"/>
          <w:sz w:val="20"/>
          <w:szCs w:val="20"/>
        </w:rPr>
        <w:t>____</w:t>
      </w:r>
      <w:r w:rsidRPr="00B404E5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 xml:space="preserve">, </w:t>
      </w:r>
      <w:r w:rsidRPr="00B404E5">
        <w:rPr>
          <w:rFonts w:cstheme="minorHAnsi"/>
          <w:sz w:val="20"/>
          <w:szCs w:val="20"/>
        </w:rPr>
        <w:br/>
      </w:r>
    </w:p>
    <w:p w:rsidR="004B6649" w:rsidRDefault="004B6649" w:rsidP="00D537D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6BC0" w:rsidRPr="006E1EC7" w:rsidRDefault="00EF6BC0" w:rsidP="00EF6BC0">
      <w:pPr>
        <w:spacing w:after="0"/>
        <w:jc w:val="both"/>
        <w:rPr>
          <w:sz w:val="20"/>
        </w:rPr>
      </w:pPr>
      <w:r w:rsidRPr="006E1EC7">
        <w:rPr>
          <w:sz w:val="20"/>
        </w:rPr>
        <w:t xml:space="preserve">Датум:__________________                          МП           </w:t>
      </w:r>
      <w:r w:rsidRPr="006E1EC7">
        <w:rPr>
          <w:sz w:val="20"/>
          <w:lang w:val="sr-Cyrl-CS"/>
        </w:rPr>
        <w:tab/>
      </w:r>
      <w:r w:rsidRPr="006E1EC7">
        <w:rPr>
          <w:sz w:val="20"/>
          <w:lang w:val="sr-Cyrl-CS"/>
        </w:rPr>
        <w:tab/>
        <w:t xml:space="preserve">   </w:t>
      </w:r>
      <w:r>
        <w:rPr>
          <w:sz w:val="20"/>
          <w:lang w:val="sr-Cyrl-CS"/>
        </w:rPr>
        <w:t xml:space="preserve">   </w:t>
      </w:r>
      <w:r w:rsidRPr="006E1EC7">
        <w:rPr>
          <w:sz w:val="20"/>
        </w:rPr>
        <w:t>Потпис овлашћеног лица</w:t>
      </w:r>
    </w:p>
    <w:p w:rsidR="00EF6BC0" w:rsidRPr="006E1EC7" w:rsidRDefault="00EF6BC0" w:rsidP="00EF6BC0">
      <w:pPr>
        <w:spacing w:before="120" w:after="0" w:line="240" w:lineRule="auto"/>
        <w:jc w:val="both"/>
        <w:rPr>
          <w:sz w:val="20"/>
        </w:rPr>
      </w:pPr>
      <w:r w:rsidRPr="006E1EC7">
        <w:rPr>
          <w:sz w:val="20"/>
        </w:rPr>
        <w:t xml:space="preserve">Место:__________________                                      </w:t>
      </w:r>
      <w:r w:rsidRPr="006E1EC7">
        <w:rPr>
          <w:sz w:val="20"/>
          <w:lang w:val="sr-Cyrl-CS"/>
        </w:rPr>
        <w:tab/>
      </w:r>
      <w:r w:rsidRPr="006E1EC7">
        <w:rPr>
          <w:sz w:val="20"/>
          <w:lang w:val="sr-Cyrl-CS"/>
        </w:rPr>
        <w:tab/>
      </w:r>
      <w:r w:rsidRPr="006E1EC7">
        <w:rPr>
          <w:sz w:val="20"/>
        </w:rPr>
        <w:t xml:space="preserve"> </w:t>
      </w:r>
      <w:r>
        <w:rPr>
          <w:sz w:val="20"/>
          <w:lang w:val="sr-Cyrl-CS"/>
        </w:rPr>
        <w:tab/>
      </w:r>
      <w:r w:rsidRPr="006E1EC7">
        <w:rPr>
          <w:sz w:val="20"/>
        </w:rPr>
        <w:t xml:space="preserve">  __________________________</w:t>
      </w:r>
    </w:p>
    <w:p w:rsidR="004B6649" w:rsidRDefault="004B6649" w:rsidP="00D537D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B6649" w:rsidRDefault="004B6649" w:rsidP="00D537D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537D7" w:rsidRPr="00D537D7" w:rsidRDefault="00D537D7" w:rsidP="00D537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7D7" w:rsidRPr="00DA3B5A" w:rsidRDefault="00D537D7" w:rsidP="00D537D7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A3B5A">
        <w:rPr>
          <w:rFonts w:ascii="Times New Roman" w:hAnsi="Times New Roman" w:cs="Times New Roman"/>
          <w:sz w:val="18"/>
          <w:szCs w:val="20"/>
        </w:rPr>
        <w:t>Напомена:</w:t>
      </w:r>
      <w:r w:rsidRPr="00DA3B5A">
        <w:rPr>
          <w:rFonts w:ascii="Times New Roman" w:hAnsi="Times New Roman" w:cs="Times New Roman"/>
          <w:i/>
          <w:sz w:val="18"/>
          <w:szCs w:val="20"/>
        </w:rPr>
        <w:t xml:space="preserve"> Образац </w:t>
      </w:r>
      <w:r w:rsidR="006E1EC7" w:rsidRPr="00DA3B5A">
        <w:rPr>
          <w:rFonts w:ascii="Times New Roman" w:hAnsi="Times New Roman" w:cs="Times New Roman"/>
          <w:sz w:val="18"/>
          <w:szCs w:val="20"/>
        </w:rPr>
        <w:t>3</w:t>
      </w:r>
      <w:r w:rsidR="006E1EC7" w:rsidRPr="00DA3B5A">
        <w:rPr>
          <w:rFonts w:ascii="Times New Roman" w:hAnsi="Times New Roman" w:cs="Times New Roman"/>
          <w:sz w:val="18"/>
          <w:szCs w:val="20"/>
          <w:lang w:val="sr-Cyrl-CS"/>
        </w:rPr>
        <w:t xml:space="preserve">) </w:t>
      </w:r>
      <w:r w:rsidRPr="00DA3B5A">
        <w:rPr>
          <w:rFonts w:ascii="Times New Roman" w:hAnsi="Times New Roman" w:cs="Times New Roman"/>
          <w:sz w:val="18"/>
          <w:szCs w:val="20"/>
        </w:rPr>
        <w:t xml:space="preserve">ПОДАЦИ О УЧЕСНИКУ У ЗАЈЕДНИЧКОЈ ПОНУДИ </w:t>
      </w:r>
      <w:r w:rsidRPr="00DA3B5A">
        <w:rPr>
          <w:rFonts w:ascii="Times New Roman" w:hAnsi="Times New Roman" w:cs="Times New Roman"/>
          <w:i/>
          <w:sz w:val="18"/>
          <w:szCs w:val="20"/>
        </w:rPr>
        <w:t xml:space="preserve">попуњавају само они понуђачи који подносе заједничку понуду,  у </w:t>
      </w:r>
      <w:r w:rsidR="006E1EC7" w:rsidRPr="00DA3B5A">
        <w:rPr>
          <w:rFonts w:ascii="Times New Roman" w:hAnsi="Times New Roman" w:cs="Times New Roman"/>
          <w:i/>
          <w:sz w:val="18"/>
          <w:szCs w:val="20"/>
          <w:lang w:val="sr-Cyrl-CS"/>
        </w:rPr>
        <w:t>т</w:t>
      </w:r>
      <w:r w:rsidRPr="00DA3B5A">
        <w:rPr>
          <w:rFonts w:ascii="Times New Roman" w:hAnsi="Times New Roman" w:cs="Times New Roman"/>
          <w:i/>
          <w:sz w:val="18"/>
          <w:szCs w:val="20"/>
        </w:rPr>
        <w:t>ом случају је потребно да се наведени образац коп</w:t>
      </w:r>
      <w:r w:rsidR="006E1EC7" w:rsidRPr="00DA3B5A">
        <w:rPr>
          <w:rFonts w:ascii="Times New Roman" w:hAnsi="Times New Roman" w:cs="Times New Roman"/>
          <w:i/>
          <w:sz w:val="18"/>
          <w:szCs w:val="20"/>
        </w:rPr>
        <w:t xml:space="preserve">ира у довољном броју примерака </w:t>
      </w:r>
      <w:r w:rsidR="006E1EC7" w:rsidRPr="00DA3B5A">
        <w:rPr>
          <w:rFonts w:ascii="Times New Roman" w:hAnsi="Times New Roman" w:cs="Times New Roman"/>
          <w:i/>
          <w:sz w:val="18"/>
          <w:szCs w:val="20"/>
          <w:lang w:val="sr-Cyrl-CS"/>
        </w:rPr>
        <w:t>(</w:t>
      </w:r>
      <w:r w:rsidRPr="00DA3B5A">
        <w:rPr>
          <w:rFonts w:ascii="Times New Roman" w:hAnsi="Times New Roman" w:cs="Times New Roman"/>
          <w:i/>
          <w:sz w:val="18"/>
          <w:szCs w:val="20"/>
        </w:rPr>
        <w:t>сматраће се оригиналним уколико се на копији види печат наручиоца</w:t>
      </w:r>
      <w:r w:rsidR="006E1EC7" w:rsidRPr="00DA3B5A">
        <w:rPr>
          <w:rFonts w:ascii="Times New Roman" w:hAnsi="Times New Roman" w:cs="Times New Roman"/>
          <w:i/>
          <w:sz w:val="18"/>
          <w:szCs w:val="20"/>
          <w:lang w:val="sr-Cyrl-CS"/>
        </w:rPr>
        <w:t>)</w:t>
      </w:r>
      <w:r w:rsidRPr="00DA3B5A">
        <w:rPr>
          <w:rFonts w:ascii="Times New Roman" w:hAnsi="Times New Roman" w:cs="Times New Roman"/>
          <w:i/>
          <w:sz w:val="18"/>
          <w:szCs w:val="20"/>
        </w:rPr>
        <w:t>, да се попуни и достави за сваког понуђача који је учесник у заједничкој понуди</w:t>
      </w:r>
    </w:p>
    <w:p w:rsidR="00944B20" w:rsidRPr="009F4100" w:rsidRDefault="00944B20" w:rsidP="004F76AB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52897" w:rsidRPr="007E04F9" w:rsidRDefault="00E177D3" w:rsidP="007E04F9">
      <w:pPr>
        <w:pBdr>
          <w:bottom w:val="double" w:sz="4" w:space="1" w:color="auto"/>
        </w:pBdr>
        <w:rPr>
          <w:b/>
          <w:sz w:val="24"/>
          <w:szCs w:val="24"/>
        </w:rPr>
      </w:pPr>
      <w:r w:rsidRPr="007E04F9">
        <w:rPr>
          <w:b/>
          <w:sz w:val="24"/>
          <w:szCs w:val="24"/>
        </w:rPr>
        <w:t xml:space="preserve">VII </w:t>
      </w:r>
      <w:r w:rsidR="007E04F9">
        <w:rPr>
          <w:b/>
          <w:sz w:val="24"/>
          <w:szCs w:val="24"/>
          <w:lang w:val="sr-Cyrl-CS"/>
        </w:rPr>
        <w:t xml:space="preserve"> </w:t>
      </w:r>
      <w:r w:rsidR="00452897" w:rsidRPr="007E04F9">
        <w:rPr>
          <w:b/>
          <w:sz w:val="24"/>
          <w:szCs w:val="24"/>
        </w:rPr>
        <w:t>МОДЕЛ УГОВОРА</w:t>
      </w:r>
    </w:p>
    <w:p w:rsidR="00452897" w:rsidRPr="00452897" w:rsidRDefault="00452897" w:rsidP="00452897">
      <w:pPr>
        <w:spacing w:after="0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908" w:rsidRPr="007E04F9" w:rsidRDefault="00322908" w:rsidP="003E7BB9">
      <w:pPr>
        <w:tabs>
          <w:tab w:val="left" w:pos="840"/>
        </w:tabs>
        <w:spacing w:after="120" w:line="240" w:lineRule="auto"/>
        <w:jc w:val="center"/>
        <w:outlineLvl w:val="0"/>
        <w:rPr>
          <w:b/>
          <w:sz w:val="28"/>
          <w:szCs w:val="28"/>
          <w:lang w:val="sr-Cyrl-CS"/>
        </w:rPr>
      </w:pPr>
      <w:r w:rsidRPr="007E04F9">
        <w:rPr>
          <w:b/>
          <w:sz w:val="28"/>
          <w:szCs w:val="28"/>
          <w:lang w:val="sr-Cyrl-CS"/>
        </w:rPr>
        <w:t xml:space="preserve">УГОВОР </w:t>
      </w:r>
    </w:p>
    <w:p w:rsidR="00322908" w:rsidRPr="007044FA" w:rsidRDefault="00322908" w:rsidP="007044FA">
      <w:pPr>
        <w:tabs>
          <w:tab w:val="left" w:pos="840"/>
        </w:tabs>
        <w:spacing w:after="0" w:line="240" w:lineRule="auto"/>
        <w:rPr>
          <w:sz w:val="20"/>
          <w:lang w:val="sr-Cyrl-CS"/>
        </w:rPr>
      </w:pPr>
      <w:r w:rsidRPr="007044FA">
        <w:rPr>
          <w:sz w:val="20"/>
          <w:lang w:val="sr-Cyrl-CS"/>
        </w:rPr>
        <w:t>закључен између:</w:t>
      </w:r>
    </w:p>
    <w:p w:rsidR="00322908" w:rsidRPr="007044FA" w:rsidRDefault="00322908" w:rsidP="007044FA">
      <w:pPr>
        <w:tabs>
          <w:tab w:val="left" w:pos="840"/>
        </w:tabs>
        <w:spacing w:after="0" w:line="240" w:lineRule="auto"/>
        <w:rPr>
          <w:rFonts w:cstheme="minorHAnsi"/>
          <w:sz w:val="18"/>
          <w:szCs w:val="20"/>
        </w:rPr>
      </w:pPr>
      <w:r w:rsidRPr="007044FA">
        <w:rPr>
          <w:sz w:val="20"/>
          <w:lang w:val="sr-Cyrl-CS"/>
        </w:rPr>
        <w:tab/>
      </w:r>
      <w:r w:rsidRPr="007044FA">
        <w:rPr>
          <w:rFonts w:cstheme="minorHAnsi"/>
          <w:sz w:val="20"/>
          <w:szCs w:val="20"/>
          <w:lang w:val="sr-Cyrl-CS"/>
        </w:rPr>
        <w:t>1. Основне школе ,,</w:t>
      </w:r>
      <w:r w:rsidR="00CE74BF" w:rsidRPr="007044FA">
        <w:rPr>
          <w:rFonts w:cstheme="minorHAnsi"/>
          <w:sz w:val="20"/>
          <w:szCs w:val="20"/>
          <w:lang w:val="sr-Cyrl-CS"/>
        </w:rPr>
        <w:t>Станоје Миљковић</w:t>
      </w:r>
      <w:r w:rsidRPr="007044FA">
        <w:rPr>
          <w:rFonts w:cstheme="minorHAnsi"/>
          <w:sz w:val="20"/>
          <w:szCs w:val="20"/>
          <w:lang w:val="sr-Cyrl-CS"/>
        </w:rPr>
        <w:t xml:space="preserve">“ , ул. </w:t>
      </w:r>
      <w:r w:rsidR="007E04F9" w:rsidRPr="007044FA">
        <w:rPr>
          <w:rFonts w:cstheme="minorHAnsi"/>
          <w:sz w:val="20"/>
          <w:szCs w:val="20"/>
          <w:lang w:val="sr-Cyrl-CS"/>
        </w:rPr>
        <w:t>М. Тита 199, 19229 Брестовац</w:t>
      </w:r>
      <w:r w:rsidRPr="007044FA">
        <w:rPr>
          <w:rFonts w:cstheme="minorHAnsi"/>
          <w:sz w:val="20"/>
          <w:szCs w:val="20"/>
          <w:lang w:val="sr-Cyrl-CS"/>
        </w:rPr>
        <w:t xml:space="preserve">, матични број </w:t>
      </w:r>
      <w:r w:rsidR="007E04F9" w:rsidRPr="007044FA">
        <w:rPr>
          <w:rFonts w:cstheme="minorHAnsi"/>
          <w:sz w:val="20"/>
          <w:szCs w:val="20"/>
          <w:lang w:val="sr-Cyrl-RS"/>
        </w:rPr>
        <w:t>07130066</w:t>
      </w:r>
      <w:r w:rsidRPr="007044FA">
        <w:rPr>
          <w:rFonts w:cstheme="minorHAnsi"/>
          <w:sz w:val="20"/>
          <w:szCs w:val="20"/>
          <w:lang w:val="sr-Cyrl-CS"/>
        </w:rPr>
        <w:t xml:space="preserve">, ПИБ: </w:t>
      </w:r>
      <w:r w:rsidR="007E04F9" w:rsidRPr="007044FA">
        <w:rPr>
          <w:rFonts w:cstheme="minorHAnsi"/>
          <w:sz w:val="20"/>
          <w:szCs w:val="20"/>
          <w:lang w:val="sr-Cyrl-RS"/>
        </w:rPr>
        <w:t>100567589</w:t>
      </w:r>
      <w:r w:rsidRPr="007044FA">
        <w:rPr>
          <w:rFonts w:cstheme="minorHAnsi"/>
          <w:sz w:val="20"/>
          <w:szCs w:val="20"/>
          <w:lang w:val="sr-Cyrl-CS"/>
        </w:rPr>
        <w:t xml:space="preserve">, Жиро рачун: </w:t>
      </w:r>
      <w:r w:rsidR="007E04F9" w:rsidRPr="007044FA">
        <w:rPr>
          <w:rFonts w:cstheme="minorHAnsi"/>
          <w:iCs/>
          <w:sz w:val="20"/>
          <w:szCs w:val="20"/>
          <w:lang w:val="sr-Cyrl-CS"/>
        </w:rPr>
        <w:t>840-</w:t>
      </w:r>
      <w:r w:rsidR="001A1B6E">
        <w:rPr>
          <w:rFonts w:cstheme="minorHAnsi"/>
          <w:iCs/>
          <w:sz w:val="20"/>
          <w:szCs w:val="20"/>
          <w:lang w:val="sr-Cyrl-RS"/>
        </w:rPr>
        <w:t>2882760-77</w:t>
      </w:r>
      <w:r w:rsidR="007E04F9" w:rsidRPr="007044FA">
        <w:rPr>
          <w:rFonts w:cstheme="minorHAnsi"/>
          <w:iCs/>
          <w:sz w:val="20"/>
          <w:szCs w:val="20"/>
          <w:lang w:val="sr-Cyrl-CS"/>
        </w:rPr>
        <w:t xml:space="preserve"> </w:t>
      </w:r>
      <w:r w:rsidRPr="007044FA">
        <w:rPr>
          <w:rFonts w:cstheme="minorHAnsi"/>
          <w:sz w:val="20"/>
          <w:szCs w:val="20"/>
          <w:lang w:val="sr-Cyrl-CS"/>
        </w:rPr>
        <w:t xml:space="preserve"> (у даљем тексту: Наручилац</w:t>
      </w:r>
      <w:r w:rsidR="001A1B6E">
        <w:rPr>
          <w:rFonts w:cstheme="minorHAnsi"/>
          <w:sz w:val="20"/>
          <w:szCs w:val="20"/>
          <w:lang w:val="sr-Cyrl-CS"/>
        </w:rPr>
        <w:t xml:space="preserve"> – корисник услуга</w:t>
      </w:r>
      <w:r w:rsidRPr="007044FA">
        <w:rPr>
          <w:rFonts w:cstheme="minorHAnsi"/>
          <w:sz w:val="20"/>
          <w:szCs w:val="20"/>
          <w:lang w:val="sr-Cyrl-CS"/>
        </w:rPr>
        <w:t xml:space="preserve">), коју заступа директор </w:t>
      </w:r>
      <w:r w:rsidR="007E04F9" w:rsidRPr="007044FA">
        <w:rPr>
          <w:rFonts w:cstheme="minorHAnsi"/>
          <w:sz w:val="20"/>
          <w:szCs w:val="20"/>
          <w:lang w:val="sr-Cyrl-CS"/>
        </w:rPr>
        <w:t>Аца Младеновић</w:t>
      </w:r>
      <w:r w:rsidRPr="007044FA">
        <w:rPr>
          <w:rFonts w:cstheme="minorHAnsi"/>
          <w:sz w:val="20"/>
          <w:szCs w:val="20"/>
          <w:lang w:val="sr-Cyrl-CS"/>
        </w:rPr>
        <w:t xml:space="preserve">  и </w:t>
      </w:r>
    </w:p>
    <w:p w:rsidR="00322908" w:rsidRDefault="00322908" w:rsidP="007E04F9">
      <w:pPr>
        <w:tabs>
          <w:tab w:val="left" w:pos="840"/>
        </w:tabs>
        <w:spacing w:before="240" w:after="120" w:line="360" w:lineRule="auto"/>
      </w:pPr>
      <w:r w:rsidRPr="000972F3">
        <w:rPr>
          <w:lang w:val="sr-Cyrl-CS"/>
        </w:rPr>
        <w:tab/>
        <w:t>2.</w:t>
      </w:r>
      <w:r w:rsidRPr="007E04F9">
        <w:rPr>
          <w:lang w:val="sr-Cyrl-CS"/>
        </w:rPr>
        <w:t>______________________________________________________________________________________________________________________</w:t>
      </w:r>
      <w:r>
        <w:rPr>
          <w:lang w:val="sr-Cyrl-CS"/>
        </w:rPr>
        <w:t xml:space="preserve"> </w:t>
      </w:r>
      <w:r w:rsidRPr="003430D0">
        <w:rPr>
          <w:sz w:val="20"/>
          <w:lang w:val="sr-Cyrl-CS"/>
        </w:rPr>
        <w:t xml:space="preserve">( у даљем тексту: </w:t>
      </w:r>
      <w:r w:rsidR="006C471C">
        <w:rPr>
          <w:sz w:val="20"/>
          <w:lang w:val="sr-Cyrl-CS"/>
        </w:rPr>
        <w:t>Понуђач</w:t>
      </w:r>
      <w:r w:rsidR="001A1B6E">
        <w:rPr>
          <w:sz w:val="20"/>
          <w:lang w:val="sr-Cyrl-CS"/>
        </w:rPr>
        <w:t xml:space="preserve"> услуга</w:t>
      </w:r>
      <w:r w:rsidR="006C471C">
        <w:rPr>
          <w:sz w:val="20"/>
          <w:lang w:val="sr-Cyrl-CS"/>
        </w:rPr>
        <w:t xml:space="preserve"> у својству организатора путовања</w:t>
      </w:r>
      <w:r w:rsidRPr="003430D0">
        <w:rPr>
          <w:sz w:val="20"/>
          <w:lang w:val="sr-Cyrl-CS"/>
        </w:rPr>
        <w:t>), кога заступа директор</w:t>
      </w:r>
      <w:r>
        <w:rPr>
          <w:lang w:val="sr-Cyrl-CS"/>
        </w:rPr>
        <w:t xml:space="preserve"> _____________________________________</w:t>
      </w:r>
    </w:p>
    <w:p w:rsidR="00322908" w:rsidRPr="003E7BB9" w:rsidRDefault="00322908" w:rsidP="003E7BB9">
      <w:pPr>
        <w:tabs>
          <w:tab w:val="left" w:pos="840"/>
        </w:tabs>
        <w:spacing w:after="0" w:line="240" w:lineRule="auto"/>
        <w:rPr>
          <w:sz w:val="20"/>
        </w:rPr>
      </w:pPr>
      <w:r w:rsidRPr="003E7BB9">
        <w:rPr>
          <w:rFonts w:eastAsia="Times New Roman"/>
          <w:bCs/>
          <w:sz w:val="20"/>
        </w:rPr>
        <w:tab/>
      </w:r>
      <w:r w:rsidRPr="003E7BB9">
        <w:rPr>
          <w:rFonts w:eastAsia="Times New Roman"/>
          <w:bCs/>
          <w:sz w:val="20"/>
          <w:lang w:val="sr-Cyrl-CS"/>
        </w:rPr>
        <w:t>Понуђачи учесници у заједничкој понуди или подизвођачи (опционо):</w:t>
      </w:r>
    </w:p>
    <w:p w:rsidR="00322908" w:rsidRPr="003E7BB9" w:rsidRDefault="00322908" w:rsidP="0033671D">
      <w:pPr>
        <w:spacing w:before="120" w:after="0" w:line="240" w:lineRule="auto"/>
        <w:ind w:left="142"/>
        <w:jc w:val="both"/>
        <w:rPr>
          <w:rFonts w:eastAsia="Times New Roman"/>
          <w:bCs/>
          <w:sz w:val="20"/>
          <w:lang w:val="sr-Cyrl-CS"/>
        </w:rPr>
      </w:pPr>
      <w:r w:rsidRPr="003E7BB9">
        <w:rPr>
          <w:rFonts w:eastAsia="Times New Roman"/>
          <w:bCs/>
          <w:sz w:val="20"/>
          <w:lang w:val="sr-Cyrl-CS"/>
        </w:rPr>
        <w:t>__________________________________________</w:t>
      </w:r>
      <w:r w:rsidR="007E04F9" w:rsidRPr="003E7BB9">
        <w:rPr>
          <w:rFonts w:eastAsia="Times New Roman"/>
          <w:bCs/>
          <w:sz w:val="20"/>
          <w:lang w:val="sr-Cyrl-CS"/>
        </w:rPr>
        <w:t>________________</w:t>
      </w:r>
      <w:r w:rsidRPr="003E7BB9">
        <w:rPr>
          <w:rFonts w:eastAsia="Times New Roman"/>
          <w:bCs/>
          <w:sz w:val="20"/>
          <w:lang w:val="sr-Cyrl-CS"/>
        </w:rPr>
        <w:t xml:space="preserve">___________________________  </w:t>
      </w:r>
    </w:p>
    <w:p w:rsidR="00322908" w:rsidRPr="003E7BB9" w:rsidRDefault="00322908" w:rsidP="0033671D">
      <w:pPr>
        <w:spacing w:before="120" w:after="0" w:line="240" w:lineRule="auto"/>
        <w:ind w:left="142"/>
        <w:jc w:val="both"/>
        <w:rPr>
          <w:rFonts w:eastAsia="Times New Roman"/>
          <w:bCs/>
          <w:sz w:val="20"/>
          <w:lang w:val="sr-Cyrl-CS"/>
        </w:rPr>
      </w:pPr>
      <w:r w:rsidRPr="003E7BB9">
        <w:rPr>
          <w:rFonts w:eastAsia="Times New Roman"/>
          <w:bCs/>
          <w:sz w:val="20"/>
          <w:lang w:val="sr-Cyrl-CS"/>
        </w:rPr>
        <w:t>_________________________________________________</w:t>
      </w:r>
      <w:r w:rsidR="007E04F9" w:rsidRPr="003E7BB9">
        <w:rPr>
          <w:rFonts w:eastAsia="Times New Roman"/>
          <w:bCs/>
          <w:sz w:val="20"/>
          <w:lang w:val="sr-Cyrl-CS"/>
        </w:rPr>
        <w:t>________________</w:t>
      </w:r>
      <w:r w:rsidRPr="003E7BB9">
        <w:rPr>
          <w:rFonts w:eastAsia="Times New Roman"/>
          <w:bCs/>
          <w:sz w:val="20"/>
          <w:lang w:val="sr-Cyrl-CS"/>
        </w:rPr>
        <w:t>_____________</w:t>
      </w:r>
      <w:r w:rsidR="007E04F9" w:rsidRPr="003E7BB9">
        <w:rPr>
          <w:rFonts w:eastAsia="Times New Roman"/>
          <w:bCs/>
          <w:sz w:val="20"/>
          <w:lang w:val="sr-Cyrl-CS"/>
        </w:rPr>
        <w:t>_</w:t>
      </w:r>
      <w:r w:rsidRPr="003E7BB9">
        <w:rPr>
          <w:rFonts w:eastAsia="Times New Roman"/>
          <w:bCs/>
          <w:sz w:val="20"/>
          <w:lang w:val="sr-Cyrl-CS"/>
        </w:rPr>
        <w:t xml:space="preserve">______  </w:t>
      </w:r>
    </w:p>
    <w:p w:rsidR="00322908" w:rsidRPr="003E7BB9" w:rsidRDefault="00322908" w:rsidP="0033671D">
      <w:pPr>
        <w:spacing w:before="120" w:after="0" w:line="240" w:lineRule="auto"/>
        <w:ind w:left="142"/>
        <w:jc w:val="both"/>
        <w:rPr>
          <w:rFonts w:eastAsia="Times New Roman"/>
          <w:bCs/>
          <w:sz w:val="20"/>
          <w:lang w:val="sr-Cyrl-CS"/>
        </w:rPr>
      </w:pPr>
      <w:r w:rsidRPr="003E7BB9">
        <w:rPr>
          <w:rFonts w:eastAsia="Times New Roman"/>
          <w:bCs/>
          <w:sz w:val="20"/>
          <w:lang w:val="sr-Cyrl-CS"/>
        </w:rPr>
        <w:t>____________________________________________</w:t>
      </w:r>
      <w:r w:rsidR="007E04F9" w:rsidRPr="003E7BB9">
        <w:rPr>
          <w:rFonts w:eastAsia="Times New Roman"/>
          <w:bCs/>
          <w:sz w:val="20"/>
          <w:lang w:val="sr-Cyrl-CS"/>
        </w:rPr>
        <w:t>________________</w:t>
      </w:r>
      <w:r w:rsidRPr="003E7BB9">
        <w:rPr>
          <w:rFonts w:eastAsia="Times New Roman"/>
          <w:bCs/>
          <w:sz w:val="20"/>
          <w:lang w:val="sr-Cyrl-CS"/>
        </w:rPr>
        <w:t>___________________</w:t>
      </w:r>
      <w:r w:rsidR="007E04F9" w:rsidRPr="003E7BB9">
        <w:rPr>
          <w:rFonts w:eastAsia="Times New Roman"/>
          <w:bCs/>
          <w:sz w:val="20"/>
          <w:lang w:val="sr-Cyrl-CS"/>
        </w:rPr>
        <w:t>_</w:t>
      </w:r>
      <w:r w:rsidRPr="003E7BB9">
        <w:rPr>
          <w:rFonts w:eastAsia="Times New Roman"/>
          <w:bCs/>
          <w:sz w:val="20"/>
          <w:lang w:val="sr-Cyrl-CS"/>
        </w:rPr>
        <w:t xml:space="preserve">_____  </w:t>
      </w:r>
    </w:p>
    <w:p w:rsidR="00322908" w:rsidRPr="003E7BB9" w:rsidRDefault="00322908" w:rsidP="0033671D">
      <w:pPr>
        <w:spacing w:before="120" w:after="0" w:line="240" w:lineRule="auto"/>
        <w:ind w:left="142"/>
        <w:jc w:val="both"/>
        <w:rPr>
          <w:rFonts w:eastAsia="Times New Roman"/>
          <w:bCs/>
          <w:sz w:val="20"/>
          <w:lang w:val="sr-Cyrl-CS"/>
        </w:rPr>
      </w:pPr>
      <w:r w:rsidRPr="003E7BB9">
        <w:rPr>
          <w:rFonts w:eastAsia="Times New Roman"/>
          <w:bCs/>
          <w:sz w:val="20"/>
          <w:lang w:val="sr-Cyrl-CS"/>
        </w:rPr>
        <w:t>_______________________________________________</w:t>
      </w:r>
      <w:r w:rsidR="007E04F9" w:rsidRPr="003E7BB9">
        <w:rPr>
          <w:rFonts w:eastAsia="Times New Roman"/>
          <w:bCs/>
          <w:sz w:val="20"/>
          <w:lang w:val="sr-Cyrl-CS"/>
        </w:rPr>
        <w:t>________________</w:t>
      </w:r>
      <w:r w:rsidRPr="003E7BB9">
        <w:rPr>
          <w:rFonts w:eastAsia="Times New Roman"/>
          <w:bCs/>
          <w:sz w:val="20"/>
          <w:lang w:val="sr-Cyrl-CS"/>
        </w:rPr>
        <w:t xml:space="preserve">______________________  </w:t>
      </w:r>
    </w:p>
    <w:p w:rsidR="00322908" w:rsidRPr="003E7BB9" w:rsidRDefault="00322908" w:rsidP="0033671D">
      <w:pPr>
        <w:spacing w:before="120" w:after="0" w:line="240" w:lineRule="auto"/>
        <w:ind w:left="142"/>
        <w:jc w:val="both"/>
        <w:rPr>
          <w:rFonts w:eastAsia="Times New Roman"/>
          <w:bCs/>
          <w:sz w:val="20"/>
          <w:lang w:val="sr-Cyrl-CS"/>
        </w:rPr>
      </w:pPr>
      <w:r w:rsidRPr="003E7BB9">
        <w:rPr>
          <w:rFonts w:eastAsia="Times New Roman"/>
          <w:bCs/>
          <w:sz w:val="20"/>
          <w:lang w:val="sr-Cyrl-CS"/>
        </w:rPr>
        <w:t>________________________________________________________________</w:t>
      </w:r>
      <w:r w:rsidR="007E04F9" w:rsidRPr="003E7BB9">
        <w:rPr>
          <w:rFonts w:eastAsia="Times New Roman"/>
          <w:bCs/>
          <w:sz w:val="20"/>
          <w:lang w:val="sr-Cyrl-CS"/>
        </w:rPr>
        <w:t>_________________</w:t>
      </w:r>
      <w:r w:rsidRPr="003E7BB9">
        <w:rPr>
          <w:rFonts w:eastAsia="Times New Roman"/>
          <w:bCs/>
          <w:sz w:val="20"/>
          <w:lang w:val="sr-Cyrl-CS"/>
        </w:rPr>
        <w:t xml:space="preserve">____  </w:t>
      </w:r>
    </w:p>
    <w:p w:rsidR="00322908" w:rsidRPr="003E7BB9" w:rsidRDefault="00322908" w:rsidP="007044FA">
      <w:pPr>
        <w:spacing w:after="0" w:line="240" w:lineRule="auto"/>
        <w:jc w:val="both"/>
        <w:rPr>
          <w:rFonts w:eastAsia="Times New Roman"/>
          <w:bCs/>
          <w:sz w:val="18"/>
        </w:rPr>
      </w:pPr>
      <w:r w:rsidRPr="003E7BB9">
        <w:rPr>
          <w:rFonts w:eastAsia="Times New Roman"/>
          <w:bCs/>
          <w:sz w:val="18"/>
          <w:lang w:val="sr-Cyrl-CS"/>
        </w:rPr>
        <w:t xml:space="preserve"> (у случају подношења заједничке понуде, односно понуде са подизвођачем, на горњим цртама морају бити наведени остали учесници у заједничкој понуди,односно сви подизвођачи) </w:t>
      </w: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Опште одредбе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ru-RU"/>
        </w:rPr>
      </w:pPr>
      <w:r w:rsidRPr="007044FA">
        <w:rPr>
          <w:sz w:val="20"/>
          <w:lang w:val="sr-Cyrl-CS"/>
        </w:rPr>
        <w:t>Члан 1.</w:t>
      </w:r>
    </w:p>
    <w:p w:rsidR="00322908" w:rsidRPr="007044FA" w:rsidRDefault="00322908" w:rsidP="007044FA">
      <w:pPr>
        <w:spacing w:after="0" w:line="240" w:lineRule="auto"/>
        <w:rPr>
          <w:sz w:val="20"/>
          <w:lang w:val="sr-Cyrl-CS"/>
        </w:rPr>
      </w:pPr>
      <w:r w:rsidRPr="007044FA">
        <w:rPr>
          <w:sz w:val="20"/>
          <w:lang w:val="sr-Cyrl-CS"/>
        </w:rPr>
        <w:t>Уговорне стране констатују:</w:t>
      </w:r>
    </w:p>
    <w:p w:rsidR="00322908" w:rsidRPr="007044FA" w:rsidRDefault="00322908" w:rsidP="007044FA">
      <w:pPr>
        <w:tabs>
          <w:tab w:val="left" w:pos="840"/>
        </w:tabs>
        <w:spacing w:after="0" w:line="240" w:lineRule="auto"/>
        <w:jc w:val="both"/>
        <w:rPr>
          <w:sz w:val="20"/>
          <w:lang w:val="sr-Cyrl-CS"/>
        </w:rPr>
      </w:pPr>
      <w:r w:rsidRPr="007044FA">
        <w:rPr>
          <w:sz w:val="20"/>
          <w:lang w:val="sr-Cyrl-CS"/>
        </w:rPr>
        <w:t xml:space="preserve">- да је </w:t>
      </w:r>
      <w:r w:rsidR="006C471C">
        <w:rPr>
          <w:sz w:val="20"/>
          <w:lang w:val="sr-Cyrl-CS"/>
        </w:rPr>
        <w:t>Понуђач услуга у својству организатора путовања</w:t>
      </w:r>
      <w:r w:rsidR="006C471C" w:rsidRPr="007044FA"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>доставио понуду за партију ____, број ________ од</w:t>
      </w:r>
      <w:r w:rsidRPr="007044FA">
        <w:rPr>
          <w:sz w:val="20"/>
          <w:lang w:val="ru-RU"/>
        </w:rPr>
        <w:t xml:space="preserve"> ______________</w:t>
      </w:r>
      <w:r w:rsidRPr="007044FA">
        <w:rPr>
          <w:sz w:val="20"/>
          <w:lang w:val="sr-Cyrl-CS"/>
        </w:rPr>
        <w:t>.године, која се налази у прилогу уговора и саставни је део овог уговора;</w:t>
      </w:r>
    </w:p>
    <w:p w:rsidR="00322908" w:rsidRPr="007044FA" w:rsidRDefault="00322908" w:rsidP="007044FA">
      <w:pPr>
        <w:spacing w:after="0" w:line="240" w:lineRule="auto"/>
        <w:jc w:val="both"/>
        <w:rPr>
          <w:sz w:val="20"/>
          <w:lang w:val="sr-Cyrl-CS"/>
        </w:rPr>
      </w:pPr>
      <w:r w:rsidRPr="007044FA">
        <w:rPr>
          <w:sz w:val="20"/>
          <w:lang w:val="sr-Cyrl-CS"/>
        </w:rPr>
        <w:t xml:space="preserve">- да је </w:t>
      </w:r>
      <w:r w:rsidR="006C471C">
        <w:rPr>
          <w:sz w:val="20"/>
          <w:lang w:val="sr-Cyrl-CS"/>
        </w:rPr>
        <w:t>Понуђач услуга у својству организатора путовања</w:t>
      </w:r>
      <w:r w:rsidR="006C471C" w:rsidRPr="007044FA"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>обезбедио програм путовања који је предмет овог уговора и утврдио опште услове путовања у складу са условима из Закона о туризму и Упутством за реализацију екскурзије и наставе у природи, бр 610-00-790/2010-01 од 16.09.2010. године, који се налазе у прилогу уговора и саставни су део овог уговора;</w:t>
      </w:r>
    </w:p>
    <w:p w:rsidR="007E04F9" w:rsidRDefault="00322908" w:rsidP="001A1B6E">
      <w:pPr>
        <w:tabs>
          <w:tab w:val="left" w:pos="840"/>
        </w:tabs>
        <w:spacing w:before="120" w:after="0" w:line="360" w:lineRule="auto"/>
        <w:rPr>
          <w:lang w:val="sr-Cyrl-CS"/>
        </w:rPr>
      </w:pPr>
      <w:r w:rsidRPr="003430D0">
        <w:rPr>
          <w:sz w:val="20"/>
          <w:lang w:val="sr-Cyrl-CS"/>
        </w:rPr>
        <w:t xml:space="preserve">- да је </w:t>
      </w:r>
      <w:r w:rsidR="000B4380" w:rsidRPr="007044FA">
        <w:rPr>
          <w:rFonts w:cstheme="minorHAnsi"/>
          <w:sz w:val="20"/>
          <w:szCs w:val="20"/>
          <w:lang w:val="sr-Cyrl-CS"/>
        </w:rPr>
        <w:t>Наручилац</w:t>
      </w:r>
      <w:r w:rsidR="000B4380">
        <w:rPr>
          <w:rFonts w:cstheme="minorHAnsi"/>
          <w:sz w:val="20"/>
          <w:szCs w:val="20"/>
          <w:lang w:val="sr-Cyrl-CS"/>
        </w:rPr>
        <w:t xml:space="preserve"> – корисник услуга</w:t>
      </w:r>
      <w:r w:rsidRPr="003430D0">
        <w:rPr>
          <w:sz w:val="20"/>
          <w:lang w:val="sr-Cyrl-CS"/>
        </w:rPr>
        <w:t xml:space="preserve"> на основу понуде изабрао </w:t>
      </w:r>
      <w:r w:rsidR="001A1B6E">
        <w:rPr>
          <w:sz w:val="20"/>
          <w:lang w:val="sr-Cyrl-CS"/>
        </w:rPr>
        <w:t>Понуђача услуге као организатора путовања</w:t>
      </w:r>
      <w:r w:rsidRPr="003430D0">
        <w:rPr>
          <w:sz w:val="20"/>
          <w:lang w:val="sr-Cyrl-CS"/>
        </w:rPr>
        <w:t>, за пружање услуге организовања</w:t>
      </w:r>
      <w:r>
        <w:rPr>
          <w:lang w:val="sr-Cyrl-CS"/>
        </w:rPr>
        <w:t xml:space="preserve"> </w:t>
      </w:r>
      <w:r w:rsidR="001A1B6E" w:rsidRPr="001A1B6E">
        <w:rPr>
          <w:sz w:val="20"/>
          <w:lang w:val="sr-Cyrl-CS"/>
        </w:rPr>
        <w:t xml:space="preserve">екскурзије </w:t>
      </w:r>
      <w:r w:rsidRPr="003430D0">
        <w:rPr>
          <w:sz w:val="20"/>
          <w:lang w:val="sr-Cyrl-CS"/>
        </w:rPr>
        <w:t xml:space="preserve">за </w:t>
      </w:r>
      <w:r w:rsidR="004F76AB">
        <w:rPr>
          <w:lang w:val="sr-Cyrl-CS"/>
        </w:rPr>
        <w:t>_____________</w:t>
      </w:r>
      <w:r w:rsidRPr="00EE4FDE">
        <w:rPr>
          <w:lang w:val="sr-Cyrl-CS"/>
        </w:rPr>
        <w:t>___</w:t>
      </w:r>
      <w:r w:rsidR="007E04F9">
        <w:rPr>
          <w:lang w:val="sr-Cyrl-CS"/>
        </w:rPr>
        <w:t>_______________</w:t>
      </w:r>
      <w:r w:rsidRPr="00EE4FDE">
        <w:rPr>
          <w:lang w:val="sr-Cyrl-CS"/>
        </w:rPr>
        <w:t xml:space="preserve">_______ </w:t>
      </w:r>
      <w:r w:rsidRPr="003430D0">
        <w:rPr>
          <w:sz w:val="20"/>
          <w:lang w:val="sr-Cyrl-CS"/>
        </w:rPr>
        <w:t xml:space="preserve">разред (Путни правац: </w:t>
      </w:r>
      <w:r w:rsidRPr="00EE4FDE">
        <w:rPr>
          <w:lang w:val="sr-Cyrl-CS"/>
        </w:rPr>
        <w:t>_____________________________</w:t>
      </w:r>
      <w:r w:rsidR="007E04F9">
        <w:rPr>
          <w:lang w:val="sr-Cyrl-CS"/>
        </w:rPr>
        <w:t>________________</w:t>
      </w:r>
      <w:r w:rsidRPr="00EE4FDE">
        <w:rPr>
          <w:lang w:val="sr-Cyrl-CS"/>
        </w:rPr>
        <w:t>__</w:t>
      </w:r>
      <w:r w:rsidR="004F76AB">
        <w:rPr>
          <w:lang w:val="sr-Cyrl-CS"/>
        </w:rPr>
        <w:t>__________________________</w:t>
      </w:r>
      <w:r w:rsidR="001A1B6E">
        <w:rPr>
          <w:lang w:val="sr-Cyrl-CS"/>
        </w:rPr>
        <w:t>____________</w:t>
      </w:r>
      <w:r w:rsidR="004F76AB">
        <w:rPr>
          <w:lang w:val="sr-Cyrl-CS"/>
        </w:rPr>
        <w:t>_</w:t>
      </w:r>
    </w:p>
    <w:p w:rsidR="00322908" w:rsidRPr="00C92915" w:rsidRDefault="007E04F9" w:rsidP="000B4380">
      <w:pPr>
        <w:tabs>
          <w:tab w:val="left" w:pos="840"/>
        </w:tabs>
        <w:spacing w:after="120"/>
        <w:rPr>
          <w:b/>
          <w:lang w:val="sr-Cyrl-CS"/>
        </w:rPr>
      </w:pPr>
      <w:r>
        <w:rPr>
          <w:lang w:val="sr-Cyrl-CS"/>
        </w:rPr>
        <w:t xml:space="preserve">______________________________________________________________________________________ </w:t>
      </w:r>
      <w:r w:rsidR="00322908" w:rsidRPr="00EE4FDE">
        <w:rPr>
          <w:lang w:val="sr-Cyrl-CS"/>
        </w:rPr>
        <w:t>);</w:t>
      </w:r>
    </w:p>
    <w:p w:rsidR="00322908" w:rsidRPr="007044FA" w:rsidRDefault="00322908" w:rsidP="007044FA">
      <w:pPr>
        <w:tabs>
          <w:tab w:val="left" w:pos="840"/>
        </w:tabs>
        <w:spacing w:after="0" w:line="240" w:lineRule="auto"/>
        <w:jc w:val="both"/>
        <w:rPr>
          <w:sz w:val="20"/>
          <w:lang w:val="sr-Cyrl-CS"/>
        </w:rPr>
      </w:pPr>
      <w:r w:rsidRPr="007044FA">
        <w:rPr>
          <w:sz w:val="20"/>
          <w:lang w:val="sr-Cyrl-CS"/>
        </w:rPr>
        <w:t>- да су писмене сагласности родитеља ученика на укупну цену услуге по ученику са урачунатим ПДВ-ом</w:t>
      </w:r>
      <w:r w:rsidRPr="007044FA">
        <w:rPr>
          <w:sz w:val="20"/>
        </w:rPr>
        <w:t xml:space="preserve"> и</w:t>
      </w:r>
      <w:r w:rsidRPr="007044FA">
        <w:rPr>
          <w:sz w:val="20"/>
          <w:lang w:val="sr-Cyrl-CS"/>
        </w:rPr>
        <w:t xml:space="preserve"> Програм путовања и Опште услове путовања саставни део овог уговора.</w:t>
      </w: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Предмет Уговора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2.</w:t>
      </w:r>
    </w:p>
    <w:p w:rsidR="00322908" w:rsidRPr="007044FA" w:rsidRDefault="00322908" w:rsidP="006C471C">
      <w:pPr>
        <w:spacing w:after="120"/>
        <w:ind w:firstLine="426"/>
        <w:rPr>
          <w:sz w:val="20"/>
        </w:rPr>
      </w:pPr>
      <w:r w:rsidRPr="007044FA">
        <w:rPr>
          <w:sz w:val="20"/>
          <w:lang w:val="sr-Cyrl-CS"/>
        </w:rPr>
        <w:t>Предмет овог уговора је пружање</w:t>
      </w:r>
      <w:r w:rsidR="006C471C">
        <w:rPr>
          <w:sz w:val="20"/>
          <w:lang w:val="sr-Cyrl-CS"/>
        </w:rPr>
        <w:t xml:space="preserve"> услуге организовања екскурзије</w:t>
      </w:r>
      <w:r w:rsidRPr="007044FA">
        <w:rPr>
          <w:sz w:val="20"/>
          <w:lang w:val="sr-Cyrl-CS"/>
        </w:rPr>
        <w:t xml:space="preserve"> за ученике ______</w:t>
      </w:r>
      <w:r w:rsidR="004F76AB" w:rsidRPr="007044FA">
        <w:rPr>
          <w:sz w:val="20"/>
          <w:lang w:val="sr-Cyrl-CS"/>
        </w:rPr>
        <w:t>________________________________________</w:t>
      </w:r>
      <w:r w:rsidRPr="007044FA">
        <w:rPr>
          <w:sz w:val="20"/>
          <w:lang w:val="sr-Cyrl-CS"/>
        </w:rPr>
        <w:t xml:space="preserve">  разреда ОШ ,,</w:t>
      </w:r>
      <w:r w:rsidR="00CE74BF" w:rsidRPr="007044FA">
        <w:rPr>
          <w:sz w:val="20"/>
          <w:lang w:val="sr-Cyrl-CS"/>
        </w:rPr>
        <w:t>Станоје Миљковић</w:t>
      </w:r>
      <w:r w:rsidRPr="007044FA">
        <w:rPr>
          <w:sz w:val="20"/>
          <w:lang w:val="sr-Cyrl-CS"/>
        </w:rPr>
        <w:t xml:space="preserve">“ </w:t>
      </w:r>
      <w:r w:rsidR="004F76AB" w:rsidRPr="007044FA">
        <w:rPr>
          <w:sz w:val="20"/>
          <w:lang w:val="sr-Cyrl-CS"/>
        </w:rPr>
        <w:t>Брестовац</w:t>
      </w:r>
      <w:r w:rsidRPr="007044FA">
        <w:rPr>
          <w:sz w:val="20"/>
          <w:lang w:val="sr-Cyrl-CS"/>
        </w:rPr>
        <w:t xml:space="preserve"> за школску </w:t>
      </w:r>
      <w:r w:rsidR="00CF3351">
        <w:rPr>
          <w:sz w:val="20"/>
          <w:lang w:val="sr-Cyrl-CS"/>
        </w:rPr>
        <w:t>2016/2017</w:t>
      </w:r>
      <w:r w:rsidRPr="007044FA">
        <w:rPr>
          <w:sz w:val="20"/>
          <w:lang w:val="sr-Cyrl-CS"/>
        </w:rPr>
        <w:t>.</w:t>
      </w:r>
      <w:r w:rsidR="00053E12" w:rsidRPr="007044FA"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>годину, према понуди</w:t>
      </w:r>
      <w:r w:rsidRPr="007044FA">
        <w:rPr>
          <w:sz w:val="20"/>
          <w:lang w:val="ru-RU"/>
        </w:rPr>
        <w:t xml:space="preserve"> </w:t>
      </w:r>
      <w:r w:rsidR="006C471C">
        <w:rPr>
          <w:sz w:val="20"/>
          <w:lang w:val="sr-Cyrl-CS"/>
        </w:rPr>
        <w:t>Понуђач услуга у својству организатора путовања</w:t>
      </w:r>
      <w:r w:rsidR="006C471C" w:rsidRPr="007044FA"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 xml:space="preserve">за партију _____, </w:t>
      </w:r>
      <w:r w:rsidRPr="007044FA">
        <w:rPr>
          <w:sz w:val="20"/>
          <w:lang w:val="ru-RU"/>
        </w:rPr>
        <w:t xml:space="preserve"> </w:t>
      </w:r>
      <w:r w:rsidRPr="007044FA">
        <w:rPr>
          <w:sz w:val="20"/>
          <w:lang w:val="sr-Cyrl-CS"/>
        </w:rPr>
        <w:t>број ________ од</w:t>
      </w:r>
      <w:r w:rsidRPr="007044FA">
        <w:rPr>
          <w:sz w:val="20"/>
          <w:lang w:val="ru-RU"/>
        </w:rPr>
        <w:t xml:space="preserve"> ______________</w:t>
      </w:r>
      <w:r w:rsidR="004F76AB" w:rsidRPr="007044FA">
        <w:rPr>
          <w:sz w:val="20"/>
          <w:lang w:val="sr-Cyrl-CS"/>
        </w:rPr>
        <w:t>. године (</w:t>
      </w:r>
      <w:r w:rsidRPr="007044FA">
        <w:rPr>
          <w:sz w:val="20"/>
          <w:lang w:val="sr-Cyrl-CS"/>
        </w:rPr>
        <w:t xml:space="preserve">у даљем тексту: понуда) . </w:t>
      </w:r>
    </w:p>
    <w:p w:rsidR="000B4380" w:rsidRDefault="000B4380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</w:p>
    <w:p w:rsidR="000B4380" w:rsidRDefault="000B4380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lastRenderedPageBreak/>
        <w:t>Рок пружања услуга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3.</w:t>
      </w:r>
    </w:p>
    <w:p w:rsidR="00322908" w:rsidRPr="007044FA" w:rsidRDefault="006C471C" w:rsidP="007044FA">
      <w:pPr>
        <w:spacing w:after="120" w:line="240" w:lineRule="auto"/>
        <w:ind w:firstLine="284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7044FA">
        <w:rPr>
          <w:sz w:val="20"/>
          <w:lang w:val="sr-Cyrl-CS"/>
        </w:rPr>
        <w:t xml:space="preserve"> </w:t>
      </w:r>
      <w:r w:rsidR="00322908" w:rsidRPr="007044FA">
        <w:rPr>
          <w:sz w:val="20"/>
          <w:lang w:val="sr-Cyrl-CS"/>
        </w:rPr>
        <w:t xml:space="preserve">се обавезује да пружи и реализује услуге из члана 2. Овог уговора у </w:t>
      </w:r>
      <w:r>
        <w:rPr>
          <w:sz w:val="20"/>
          <w:lang w:val="sr-Cyrl-CS"/>
        </w:rPr>
        <w:t>______</w:t>
      </w:r>
      <w:r w:rsidR="00053E12" w:rsidRPr="007044FA">
        <w:rPr>
          <w:sz w:val="20"/>
          <w:lang w:val="sr-Cyrl-CS"/>
        </w:rPr>
        <w:t>201</w:t>
      </w:r>
      <w:r>
        <w:rPr>
          <w:sz w:val="20"/>
          <w:lang w:val="sr-Cyrl-CS"/>
        </w:rPr>
        <w:t>7</w:t>
      </w:r>
      <w:r w:rsidR="00053E12" w:rsidRPr="007044FA">
        <w:rPr>
          <w:sz w:val="20"/>
          <w:lang w:val="sr-Cyrl-CS"/>
        </w:rPr>
        <w:t>. г</w:t>
      </w:r>
      <w:r w:rsidR="00322908" w:rsidRPr="007044FA">
        <w:rPr>
          <w:sz w:val="20"/>
          <w:lang w:val="sr-Cyrl-CS"/>
        </w:rPr>
        <w:t>.</w:t>
      </w: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Вредност пружених услуга – цена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4.</w:t>
      </w:r>
    </w:p>
    <w:p w:rsidR="00322908" w:rsidRPr="007044FA" w:rsidRDefault="00322908" w:rsidP="007044FA">
      <w:pPr>
        <w:ind w:firstLine="284"/>
        <w:rPr>
          <w:sz w:val="20"/>
          <w:lang w:val="sr-Cyrl-CS"/>
        </w:rPr>
      </w:pPr>
      <w:r w:rsidRPr="007044FA">
        <w:rPr>
          <w:sz w:val="20"/>
          <w:lang w:val="sr-Cyrl-CS"/>
        </w:rPr>
        <w:t xml:space="preserve">Цена пружања услуге из члана 2. овог уговора </w:t>
      </w:r>
      <w:r w:rsidR="001F3A60" w:rsidRPr="007044FA">
        <w:rPr>
          <w:sz w:val="20"/>
          <w:lang w:val="sr-Cyrl-CS"/>
        </w:rPr>
        <w:t>за партију ______</w:t>
      </w:r>
      <w:r w:rsidRPr="007044FA">
        <w:rPr>
          <w:sz w:val="20"/>
          <w:lang w:val="sr-Cyrl-CS"/>
        </w:rPr>
        <w:t xml:space="preserve">по ученику без ПДВ-а износи </w:t>
      </w:r>
      <w:r w:rsidR="007044FA">
        <w:rPr>
          <w:sz w:val="20"/>
          <w:lang w:val="sr-Cyrl-CS"/>
        </w:rPr>
        <w:t>____________</w:t>
      </w:r>
      <w:r w:rsidRPr="007044FA">
        <w:rPr>
          <w:sz w:val="20"/>
          <w:lang w:val="sr-Cyrl-CS"/>
        </w:rPr>
        <w:t xml:space="preserve"> </w:t>
      </w:r>
      <w:r w:rsidR="007044FA"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>(словима:___________________________________) динара, односно укупна цена без ПДВ-а за _____</w:t>
      </w:r>
      <w:r w:rsidRPr="007044FA">
        <w:rPr>
          <w:sz w:val="20"/>
        </w:rPr>
        <w:t xml:space="preserve"> </w:t>
      </w:r>
      <w:r w:rsidRPr="007044FA">
        <w:rPr>
          <w:sz w:val="20"/>
          <w:lang w:val="sr-Cyrl-CS"/>
        </w:rPr>
        <w:t>(словима: __</w:t>
      </w:r>
      <w:r w:rsidR="00053E12" w:rsidRPr="007044FA">
        <w:rPr>
          <w:sz w:val="20"/>
          <w:lang w:val="sr-Cyrl-CS"/>
        </w:rPr>
        <w:t>________</w:t>
      </w:r>
      <w:r w:rsidRPr="007044FA">
        <w:rPr>
          <w:sz w:val="20"/>
          <w:lang w:val="sr-Cyrl-CS"/>
        </w:rPr>
        <w:t>____________</w:t>
      </w:r>
      <w:r w:rsidR="007044FA">
        <w:rPr>
          <w:sz w:val="20"/>
          <w:lang w:val="sr-Cyrl-CS"/>
        </w:rPr>
        <w:t>___________________</w:t>
      </w:r>
      <w:r w:rsidRPr="007044FA">
        <w:rPr>
          <w:sz w:val="20"/>
          <w:lang w:val="sr-Cyrl-CS"/>
        </w:rPr>
        <w:t xml:space="preserve">_____) ученика износи </w:t>
      </w:r>
      <w:r w:rsidR="007044FA">
        <w:rPr>
          <w:sz w:val="20"/>
          <w:lang w:val="sr-Cyrl-CS"/>
        </w:rPr>
        <w:t>______________</w:t>
      </w:r>
      <w:r w:rsidRPr="007044FA">
        <w:rPr>
          <w:sz w:val="20"/>
          <w:lang w:val="sr-Cyrl-CS"/>
        </w:rPr>
        <w:t>______________ (словима:_____________</w:t>
      </w:r>
      <w:r w:rsidR="00053E12" w:rsidRPr="007044FA">
        <w:rPr>
          <w:sz w:val="20"/>
          <w:lang w:val="sr-Cyrl-CS"/>
        </w:rPr>
        <w:t>___________________</w:t>
      </w:r>
      <w:r w:rsidRPr="007044FA">
        <w:rPr>
          <w:sz w:val="20"/>
          <w:lang w:val="sr-Cyrl-CS"/>
        </w:rPr>
        <w:t xml:space="preserve">______________________) динара. </w:t>
      </w:r>
    </w:p>
    <w:p w:rsidR="00322908" w:rsidRPr="007044FA" w:rsidRDefault="00322908" w:rsidP="007044FA">
      <w:pPr>
        <w:ind w:firstLine="426"/>
        <w:rPr>
          <w:sz w:val="20"/>
          <w:lang w:val="sr-Cyrl-CS"/>
        </w:rPr>
      </w:pPr>
      <w:r w:rsidRPr="007044FA">
        <w:rPr>
          <w:sz w:val="20"/>
          <w:lang w:val="sr-Cyrl-CS"/>
        </w:rPr>
        <w:t xml:space="preserve">Цена пружања услуге из члана 2. овог уговора </w:t>
      </w:r>
      <w:r w:rsidR="001F3A60" w:rsidRPr="007044FA">
        <w:rPr>
          <w:sz w:val="20"/>
          <w:lang w:val="sr-Cyrl-CS"/>
        </w:rPr>
        <w:t>за партију_____</w:t>
      </w:r>
      <w:r w:rsidRPr="007044FA">
        <w:rPr>
          <w:sz w:val="20"/>
          <w:lang w:val="sr-Cyrl-CS"/>
        </w:rPr>
        <w:t>по ученику са ПДВ-ом износи ______________ (словима:___________________________________) динара, односно укупна цена са ПДВ-ом за ___</w:t>
      </w:r>
      <w:r w:rsidR="00617680">
        <w:rPr>
          <w:sz w:val="20"/>
          <w:lang w:val="sr-Cyrl-CS"/>
        </w:rPr>
        <w:t>_____________</w:t>
      </w:r>
      <w:r w:rsidRPr="007044FA">
        <w:rPr>
          <w:sz w:val="20"/>
          <w:lang w:val="sr-Cyrl-CS"/>
        </w:rPr>
        <w:t>__</w:t>
      </w:r>
      <w:r w:rsidRPr="007044FA">
        <w:rPr>
          <w:sz w:val="20"/>
        </w:rPr>
        <w:t xml:space="preserve"> </w:t>
      </w:r>
      <w:r w:rsidRPr="007044FA">
        <w:rPr>
          <w:sz w:val="20"/>
          <w:lang w:val="sr-Cyrl-CS"/>
        </w:rPr>
        <w:t>(словима: __</w:t>
      </w:r>
      <w:r w:rsidR="00053E12" w:rsidRPr="007044FA">
        <w:rPr>
          <w:sz w:val="20"/>
          <w:lang w:val="sr-Cyrl-CS"/>
        </w:rPr>
        <w:t>___________</w:t>
      </w:r>
      <w:r w:rsidRPr="007044FA">
        <w:rPr>
          <w:sz w:val="20"/>
          <w:lang w:val="sr-Cyrl-CS"/>
        </w:rPr>
        <w:t>_________________) ученика износи ______________ (словима:__________________________</w:t>
      </w:r>
      <w:r w:rsidR="00053E12" w:rsidRPr="007044FA">
        <w:rPr>
          <w:sz w:val="20"/>
          <w:lang w:val="sr-Cyrl-CS"/>
        </w:rPr>
        <w:t>_______________</w:t>
      </w:r>
      <w:r w:rsidRPr="007044FA">
        <w:rPr>
          <w:sz w:val="20"/>
          <w:lang w:val="sr-Cyrl-CS"/>
        </w:rPr>
        <w:t xml:space="preserve">_________) динара. </w:t>
      </w:r>
    </w:p>
    <w:p w:rsidR="00522CB7" w:rsidRPr="007044FA" w:rsidRDefault="00522CB7" w:rsidP="00522CB7">
      <w:pPr>
        <w:ind w:firstLine="284"/>
        <w:rPr>
          <w:sz w:val="20"/>
          <w:lang w:val="sr-Cyrl-CS"/>
        </w:rPr>
      </w:pPr>
      <w:r w:rsidRPr="007044FA">
        <w:rPr>
          <w:sz w:val="20"/>
          <w:lang w:val="sr-Cyrl-CS"/>
        </w:rPr>
        <w:t xml:space="preserve">Цена пружања услуге из члана 2. овог уговора за партију ______по ученику без ПДВ-а износи </w:t>
      </w:r>
      <w:r>
        <w:rPr>
          <w:sz w:val="20"/>
          <w:lang w:val="sr-Cyrl-CS"/>
        </w:rPr>
        <w:t>____________</w:t>
      </w:r>
      <w:r w:rsidRPr="007044FA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</w:t>
      </w:r>
      <w:r w:rsidRPr="007044FA">
        <w:rPr>
          <w:sz w:val="20"/>
          <w:lang w:val="sr-Cyrl-CS"/>
        </w:rPr>
        <w:t>(словима:___________________________________) динара, односно укупна цена без ПДВ-а за _____</w:t>
      </w:r>
      <w:r w:rsidRPr="007044FA">
        <w:rPr>
          <w:sz w:val="20"/>
        </w:rPr>
        <w:t xml:space="preserve"> </w:t>
      </w:r>
      <w:r w:rsidRPr="007044FA">
        <w:rPr>
          <w:sz w:val="20"/>
          <w:lang w:val="sr-Cyrl-CS"/>
        </w:rPr>
        <w:t>(словима: ______________________</w:t>
      </w:r>
      <w:r>
        <w:rPr>
          <w:sz w:val="20"/>
          <w:lang w:val="sr-Cyrl-CS"/>
        </w:rPr>
        <w:t>___________________</w:t>
      </w:r>
      <w:r w:rsidRPr="007044FA">
        <w:rPr>
          <w:sz w:val="20"/>
          <w:lang w:val="sr-Cyrl-CS"/>
        </w:rPr>
        <w:t xml:space="preserve">_____) ученика износи </w:t>
      </w:r>
      <w:r>
        <w:rPr>
          <w:sz w:val="20"/>
          <w:lang w:val="sr-Cyrl-CS"/>
        </w:rPr>
        <w:t>______________</w:t>
      </w:r>
      <w:r w:rsidRPr="007044FA">
        <w:rPr>
          <w:sz w:val="20"/>
          <w:lang w:val="sr-Cyrl-CS"/>
        </w:rPr>
        <w:t xml:space="preserve">______________ (словима:______________________________________________________) динара. </w:t>
      </w:r>
    </w:p>
    <w:p w:rsidR="00522CB7" w:rsidRPr="007044FA" w:rsidRDefault="00522CB7" w:rsidP="00522CB7">
      <w:pPr>
        <w:ind w:firstLine="426"/>
        <w:rPr>
          <w:sz w:val="20"/>
          <w:lang w:val="sr-Cyrl-CS"/>
        </w:rPr>
      </w:pPr>
      <w:r w:rsidRPr="007044FA">
        <w:rPr>
          <w:sz w:val="20"/>
          <w:lang w:val="sr-Cyrl-CS"/>
        </w:rPr>
        <w:t>Цена пружања услуге из члана 2. овог уговора за партију_____по ученику са ПДВ-ом износи ______________ (словима:___________________________________) динара, односно укупна цена са ПДВ-ом за ___</w:t>
      </w:r>
      <w:r>
        <w:rPr>
          <w:sz w:val="20"/>
          <w:lang w:val="sr-Cyrl-CS"/>
        </w:rPr>
        <w:t>_____________</w:t>
      </w:r>
      <w:r w:rsidRPr="007044FA">
        <w:rPr>
          <w:sz w:val="20"/>
          <w:lang w:val="sr-Cyrl-CS"/>
        </w:rPr>
        <w:t>__</w:t>
      </w:r>
      <w:r w:rsidRPr="007044FA">
        <w:rPr>
          <w:sz w:val="20"/>
        </w:rPr>
        <w:t xml:space="preserve"> </w:t>
      </w:r>
      <w:r w:rsidRPr="007044FA">
        <w:rPr>
          <w:sz w:val="20"/>
          <w:lang w:val="sr-Cyrl-CS"/>
        </w:rPr>
        <w:t xml:space="preserve">(словима: ______________________________) ученика износи ______________ (словима:__________________________________________________) динара. </w:t>
      </w:r>
    </w:p>
    <w:p w:rsidR="00322908" w:rsidRPr="007044FA" w:rsidRDefault="00322908" w:rsidP="007044FA">
      <w:pPr>
        <w:spacing w:after="0" w:line="240" w:lineRule="auto"/>
        <w:ind w:firstLine="425"/>
        <w:rPr>
          <w:b/>
          <w:color w:val="00B050"/>
          <w:sz w:val="20"/>
          <w:lang w:val="sr-Cyrl-CS"/>
        </w:rPr>
      </w:pPr>
      <w:r w:rsidRPr="007044FA">
        <w:rPr>
          <w:sz w:val="20"/>
          <w:lang w:val="sr-Cyrl-CS"/>
        </w:rPr>
        <w:t xml:space="preserve">У укупну </w:t>
      </w:r>
      <w:r w:rsidRPr="007044FA">
        <w:rPr>
          <w:sz w:val="20"/>
          <w:lang w:val="ru-RU"/>
        </w:rPr>
        <w:t>цену</w:t>
      </w:r>
      <w:r w:rsidRPr="007044FA">
        <w:rPr>
          <w:sz w:val="20"/>
          <w:lang w:val="sr-Cyrl-CS"/>
        </w:rPr>
        <w:t xml:space="preserve"> укључени су и _</w:t>
      </w:r>
      <w:r w:rsidR="00053E12" w:rsidRPr="007044FA">
        <w:rPr>
          <w:sz w:val="20"/>
          <w:lang w:val="sr-Cyrl-CS"/>
        </w:rPr>
        <w:t>____</w:t>
      </w:r>
      <w:r w:rsidRPr="007044FA">
        <w:rPr>
          <w:sz w:val="20"/>
          <w:lang w:val="sr-Cyrl-CS"/>
        </w:rPr>
        <w:t>_ гратис аранжмана за наставнике и _</w:t>
      </w:r>
      <w:r w:rsidR="00053E12" w:rsidRPr="007044FA">
        <w:rPr>
          <w:sz w:val="20"/>
          <w:lang w:val="sr-Cyrl-CS"/>
        </w:rPr>
        <w:t>____</w:t>
      </w:r>
      <w:r w:rsidRPr="007044FA">
        <w:rPr>
          <w:sz w:val="20"/>
          <w:lang w:val="sr-Cyrl-CS"/>
        </w:rPr>
        <w:t>_</w:t>
      </w:r>
      <w:r w:rsidRPr="007044FA">
        <w:rPr>
          <w:sz w:val="20"/>
        </w:rPr>
        <w:t xml:space="preserve"> </w:t>
      </w:r>
      <w:r w:rsidRPr="007044FA">
        <w:rPr>
          <w:sz w:val="20"/>
          <w:lang w:val="sr-Cyrl-CS"/>
        </w:rPr>
        <w:t>гратис аранжмана за ученике.</w:t>
      </w:r>
    </w:p>
    <w:p w:rsidR="00322908" w:rsidRPr="007044FA" w:rsidRDefault="00322908" w:rsidP="007044FA">
      <w:pPr>
        <w:spacing w:after="0" w:line="240" w:lineRule="auto"/>
        <w:ind w:firstLine="425"/>
        <w:rPr>
          <w:sz w:val="20"/>
          <w:lang w:val="sr-Cyrl-CS"/>
        </w:rPr>
      </w:pPr>
      <w:r w:rsidRPr="007044FA">
        <w:rPr>
          <w:sz w:val="20"/>
          <w:lang w:val="sr-Cyrl-CS"/>
        </w:rPr>
        <w:t>Уговорена цена по ученику је фиксна и не може се мењати услед повећања цене елемената на основу којих је одређена.</w:t>
      </w:r>
    </w:p>
    <w:p w:rsidR="00322908" w:rsidRPr="007044FA" w:rsidRDefault="006C471C" w:rsidP="007044FA">
      <w:pPr>
        <w:spacing w:after="0" w:line="240" w:lineRule="auto"/>
        <w:ind w:firstLine="425"/>
        <w:rPr>
          <w:b/>
          <w:sz w:val="20"/>
          <w:lang w:val="sr-Cyrl-CS"/>
        </w:rPr>
      </w:pPr>
      <w:r>
        <w:rPr>
          <w:sz w:val="20"/>
          <w:lang w:val="sr-Cyrl-CS"/>
        </w:rPr>
        <w:t>Укупан износ цене екскурзије</w:t>
      </w:r>
      <w:r w:rsidR="00322908" w:rsidRPr="007044FA">
        <w:rPr>
          <w:sz w:val="20"/>
          <w:lang w:val="sr-Cyrl-CS"/>
        </w:rPr>
        <w:t xml:space="preserve"> биће утврђ</w:t>
      </w:r>
      <w:r>
        <w:rPr>
          <w:sz w:val="20"/>
          <w:lang w:val="sr-Cyrl-CS"/>
        </w:rPr>
        <w:t>ен након реализације екскурзије</w:t>
      </w:r>
      <w:r w:rsidR="00322908" w:rsidRPr="007044FA">
        <w:rPr>
          <w:sz w:val="20"/>
          <w:lang w:val="sr-Cyrl-CS"/>
        </w:rPr>
        <w:t xml:space="preserve"> на основу укупног броја плативих уче</w:t>
      </w:r>
      <w:r>
        <w:rPr>
          <w:sz w:val="20"/>
          <w:lang w:val="sr-Cyrl-CS"/>
        </w:rPr>
        <w:t>ника који су били на екскурзији</w:t>
      </w:r>
      <w:r w:rsidR="00322908" w:rsidRPr="007044FA">
        <w:rPr>
          <w:sz w:val="20"/>
          <w:lang w:val="sr-Cyrl-CS"/>
        </w:rPr>
        <w:t>, а по испостављању рачуна за извршене услуге.</w:t>
      </w:r>
    </w:p>
    <w:p w:rsidR="00322908" w:rsidRDefault="00322908" w:rsidP="007044FA">
      <w:pPr>
        <w:tabs>
          <w:tab w:val="left" w:pos="1440"/>
        </w:tabs>
        <w:spacing w:after="0" w:line="240" w:lineRule="auto"/>
        <w:ind w:firstLine="425"/>
        <w:rPr>
          <w:sz w:val="20"/>
          <w:lang w:val="sr-Cyrl-CS"/>
        </w:rPr>
      </w:pPr>
      <w:r w:rsidRPr="007044FA">
        <w:rPr>
          <w:sz w:val="20"/>
          <w:lang w:val="sr-Cyrl-CS"/>
        </w:rPr>
        <w:t>Саставни део овог уговора чини коначни списа</w:t>
      </w:r>
      <w:r w:rsidR="006C471C">
        <w:rPr>
          <w:sz w:val="20"/>
          <w:lang w:val="sr-Cyrl-CS"/>
        </w:rPr>
        <w:t>к ученика, полазника екскурзије</w:t>
      </w:r>
      <w:r w:rsidRPr="007044FA">
        <w:rPr>
          <w:sz w:val="20"/>
          <w:lang w:val="sr-Cyrl-CS"/>
        </w:rPr>
        <w:t>, по одељењима.</w:t>
      </w:r>
    </w:p>
    <w:p w:rsidR="00522CB7" w:rsidRPr="007044FA" w:rsidRDefault="00522CB7" w:rsidP="007044FA">
      <w:pPr>
        <w:tabs>
          <w:tab w:val="left" w:pos="1440"/>
        </w:tabs>
        <w:spacing w:after="0" w:line="240" w:lineRule="auto"/>
        <w:ind w:firstLine="425"/>
        <w:rPr>
          <w:sz w:val="20"/>
        </w:rPr>
      </w:pPr>
    </w:p>
    <w:p w:rsidR="00322908" w:rsidRPr="007044FA" w:rsidRDefault="00322908" w:rsidP="003E7BB9">
      <w:pPr>
        <w:spacing w:after="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Услови и начин плаћања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5.</w:t>
      </w:r>
    </w:p>
    <w:p w:rsidR="00322908" w:rsidRPr="00617680" w:rsidRDefault="00322908" w:rsidP="00617680">
      <w:pPr>
        <w:tabs>
          <w:tab w:val="left" w:pos="840"/>
        </w:tabs>
        <w:spacing w:after="0" w:line="240" w:lineRule="auto"/>
        <w:ind w:firstLine="426"/>
        <w:rPr>
          <w:sz w:val="20"/>
          <w:lang w:val="sr-Cyrl-CS"/>
        </w:rPr>
      </w:pPr>
      <w:r w:rsidRPr="00617680">
        <w:rPr>
          <w:sz w:val="20"/>
          <w:lang w:val="sr-Cyrl-CS"/>
        </w:rPr>
        <w:t>Наручилац</w:t>
      </w:r>
      <w:r w:rsidR="000B4380">
        <w:rPr>
          <w:sz w:val="20"/>
          <w:lang w:val="sr-Cyrl-CS"/>
        </w:rPr>
        <w:t xml:space="preserve"> – корсник услуга</w:t>
      </w:r>
      <w:r w:rsidRPr="00617680">
        <w:rPr>
          <w:sz w:val="20"/>
          <w:lang w:val="sr-Cyrl-CS"/>
        </w:rPr>
        <w:t xml:space="preserve"> се обавезује да </w:t>
      </w:r>
      <w:r w:rsidR="00522CB7">
        <w:rPr>
          <w:sz w:val="20"/>
          <w:lang w:val="sr-Cyrl-CS"/>
        </w:rPr>
        <w:t>Понуђачу услуга у својству организатора путовања</w:t>
      </w:r>
      <w:r w:rsidR="00522CB7" w:rsidRPr="007044FA">
        <w:rPr>
          <w:sz w:val="20"/>
          <w:lang w:val="sr-Cyrl-CS"/>
        </w:rPr>
        <w:t xml:space="preserve"> </w:t>
      </w:r>
      <w:r w:rsidRPr="00617680">
        <w:rPr>
          <w:sz w:val="20"/>
          <w:lang w:val="sr-Cyrl-CS"/>
        </w:rPr>
        <w:t xml:space="preserve">плати укупну цену са ПДВ из члана 4.  у </w:t>
      </w:r>
      <w:r w:rsidR="00522CB7">
        <w:rPr>
          <w:sz w:val="20"/>
          <w:lang w:val="sr-Cyrl-CS"/>
        </w:rPr>
        <w:t>3</w:t>
      </w:r>
      <w:r w:rsidRPr="00617680">
        <w:rPr>
          <w:sz w:val="20"/>
          <w:lang w:val="sr-Cyrl-CS"/>
        </w:rPr>
        <w:t xml:space="preserve"> (</w:t>
      </w:r>
      <w:r w:rsidR="00522CB7">
        <w:rPr>
          <w:sz w:val="20"/>
          <w:lang w:val="sr-Cyrl-CS"/>
        </w:rPr>
        <w:t>три</w:t>
      </w:r>
      <w:r w:rsidRPr="00617680">
        <w:rPr>
          <w:sz w:val="20"/>
          <w:lang w:val="sr-Cyrl-CS"/>
        </w:rPr>
        <w:t>) рат</w:t>
      </w:r>
      <w:r w:rsidR="00522CB7">
        <w:rPr>
          <w:sz w:val="20"/>
          <w:lang w:val="sr-Cyrl-CS"/>
        </w:rPr>
        <w:t>е</w:t>
      </w:r>
      <w:r w:rsidRPr="00617680">
        <w:rPr>
          <w:sz w:val="20"/>
          <w:lang w:val="sr-Cyrl-CS"/>
        </w:rPr>
        <w:t xml:space="preserve"> на жиро рачун </w:t>
      </w:r>
      <w:r w:rsidR="00522CB7">
        <w:rPr>
          <w:sz w:val="20"/>
          <w:lang w:val="sr-Cyrl-CS"/>
        </w:rPr>
        <w:t>Понуђач услуга у својству организатора путовања</w:t>
      </w:r>
      <w:r w:rsidR="00522CB7" w:rsidRPr="007044FA">
        <w:rPr>
          <w:sz w:val="20"/>
          <w:lang w:val="sr-Cyrl-CS"/>
        </w:rPr>
        <w:t xml:space="preserve"> </w:t>
      </w:r>
      <w:r w:rsidRPr="00617680">
        <w:rPr>
          <w:sz w:val="20"/>
          <w:lang w:val="sr-Cyrl-CS"/>
        </w:rPr>
        <w:t>број</w:t>
      </w:r>
      <w:r w:rsidR="00522CB7">
        <w:rPr>
          <w:sz w:val="20"/>
          <w:lang w:val="sr-Cyrl-CS"/>
        </w:rPr>
        <w:t xml:space="preserve"> </w:t>
      </w:r>
      <w:r w:rsidRPr="00617680">
        <w:rPr>
          <w:sz w:val="20"/>
          <w:lang w:val="sr-Cyrl-CS"/>
        </w:rPr>
        <w:t xml:space="preserve">____________________________. </w:t>
      </w:r>
    </w:p>
    <w:p w:rsidR="00322908" w:rsidRDefault="00322908" w:rsidP="00617680">
      <w:pPr>
        <w:spacing w:after="0" w:line="240" w:lineRule="auto"/>
        <w:ind w:firstLine="425"/>
        <w:jc w:val="both"/>
        <w:rPr>
          <w:rFonts w:cstheme="minorHAnsi"/>
          <w:sz w:val="20"/>
          <w:szCs w:val="20"/>
          <w:lang w:val="sr-Cyrl-CS"/>
        </w:rPr>
      </w:pPr>
      <w:r w:rsidRPr="00617680">
        <w:rPr>
          <w:sz w:val="20"/>
          <w:lang w:val="sr-Cyrl-CS"/>
        </w:rPr>
        <w:t xml:space="preserve">Динамика плаћања: </w:t>
      </w:r>
      <w:r w:rsidR="00522CB7" w:rsidRPr="00C16040">
        <w:rPr>
          <w:rFonts w:cstheme="minorHAnsi"/>
          <w:sz w:val="20"/>
          <w:szCs w:val="20"/>
          <w:lang w:val="sr-Cyrl-CS"/>
        </w:rPr>
        <w:t>прва рата доспева 30.04.2017. године, друга рата доспева за плаћење 30.05.2017. године, а трећа рата доспева за исплату 15.06.2017. године.</w:t>
      </w:r>
    </w:p>
    <w:p w:rsidR="00522CB7" w:rsidRPr="00617680" w:rsidRDefault="00522CB7" w:rsidP="00617680">
      <w:pPr>
        <w:spacing w:after="0" w:line="240" w:lineRule="auto"/>
        <w:ind w:firstLine="425"/>
        <w:jc w:val="both"/>
        <w:rPr>
          <w:sz w:val="20"/>
          <w:lang w:val="sr-Cyrl-CS"/>
        </w:rPr>
      </w:pPr>
    </w:p>
    <w:p w:rsidR="00322908" w:rsidRPr="007044FA" w:rsidRDefault="00322908" w:rsidP="003E7BB9">
      <w:pPr>
        <w:spacing w:after="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Уговорна казна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6.</w:t>
      </w:r>
    </w:p>
    <w:p w:rsidR="00322908" w:rsidRPr="00617680" w:rsidRDefault="00322908" w:rsidP="00617680">
      <w:pPr>
        <w:spacing w:after="0" w:line="240" w:lineRule="auto"/>
        <w:ind w:firstLine="425"/>
        <w:rPr>
          <w:sz w:val="20"/>
          <w:lang w:val="sr-Cyrl-CS"/>
        </w:rPr>
      </w:pPr>
      <w:r w:rsidRPr="00617680">
        <w:rPr>
          <w:sz w:val="20"/>
          <w:lang w:val="sr-Cyrl-CS"/>
        </w:rPr>
        <w:t>Уговорне стране су сагласне да мирним путем договоре износ сразмерног снижења цене у случају неизвршења или непотпуног извршења путовања.</w:t>
      </w:r>
    </w:p>
    <w:p w:rsidR="00322908" w:rsidRPr="000B4380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0B4380">
        <w:rPr>
          <w:b/>
          <w:sz w:val="20"/>
          <w:lang w:val="sr-Cyrl-CS"/>
        </w:rPr>
        <w:t xml:space="preserve">Обавезе </w:t>
      </w:r>
      <w:r w:rsidR="000B4380" w:rsidRPr="000B4380">
        <w:rPr>
          <w:b/>
          <w:sz w:val="20"/>
          <w:lang w:val="sr-Cyrl-CS"/>
        </w:rPr>
        <w:t>Понуђач</w:t>
      </w:r>
      <w:r w:rsidR="000B4380">
        <w:rPr>
          <w:b/>
          <w:sz w:val="20"/>
          <w:lang w:val="sr-Cyrl-CS"/>
        </w:rPr>
        <w:t>а</w:t>
      </w:r>
      <w:r w:rsidR="000B4380" w:rsidRPr="000B4380">
        <w:rPr>
          <w:b/>
          <w:sz w:val="20"/>
          <w:lang w:val="sr-Cyrl-CS"/>
        </w:rPr>
        <w:t xml:space="preserve"> услуга у својству организатора путовања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7.</w:t>
      </w:r>
    </w:p>
    <w:p w:rsidR="00322908" w:rsidRPr="00617680" w:rsidRDefault="000B4380" w:rsidP="00617680">
      <w:pPr>
        <w:spacing w:after="0" w:line="240" w:lineRule="auto"/>
        <w:ind w:firstLine="426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="00322908" w:rsidRPr="00617680">
        <w:rPr>
          <w:sz w:val="20"/>
          <w:lang w:val="sr-Cyrl-CS"/>
        </w:rPr>
        <w:t xml:space="preserve"> се обавезује да према свим захтевима Наручиоца поступа одговорно у обезбеђењу квалитета уговорених услуга.</w:t>
      </w:r>
    </w:p>
    <w:p w:rsidR="00322908" w:rsidRPr="00617680" w:rsidRDefault="000B4380" w:rsidP="00617680">
      <w:pPr>
        <w:spacing w:after="0" w:line="240" w:lineRule="auto"/>
        <w:ind w:firstLine="426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sr-Cyrl-CS"/>
        </w:rPr>
        <w:t>се обавезује:</w:t>
      </w:r>
    </w:p>
    <w:p w:rsidR="00322908" w:rsidRPr="00617680" w:rsidRDefault="00322908" w:rsidP="00617680">
      <w:pPr>
        <w:spacing w:after="0" w:line="240" w:lineRule="auto"/>
        <w:rPr>
          <w:sz w:val="20"/>
          <w:lang w:val="sr-Cyrl-CS"/>
        </w:rPr>
      </w:pPr>
      <w:r w:rsidRPr="00617680">
        <w:rPr>
          <w:bCs/>
          <w:sz w:val="20"/>
          <w:lang w:val="sr-Cyrl-CS"/>
        </w:rPr>
        <w:t xml:space="preserve">-  да организује екскурзију по садржају и захтеву из предмета јавне набавке мале вредности улуга, ЈНМВ  </w:t>
      </w:r>
      <w:r w:rsidRPr="00617680">
        <w:rPr>
          <w:sz w:val="20"/>
          <w:lang w:val="sr-Cyrl-CS"/>
        </w:rPr>
        <w:t xml:space="preserve">бр. </w:t>
      </w:r>
      <w:r w:rsidR="002519AB" w:rsidRPr="00617680">
        <w:rPr>
          <w:sz w:val="20"/>
          <w:lang w:val="sr-Latn-CS"/>
        </w:rPr>
        <w:t>4</w:t>
      </w:r>
      <w:r w:rsidRPr="00617680">
        <w:rPr>
          <w:sz w:val="20"/>
          <w:lang w:val="sr-Cyrl-CS"/>
        </w:rPr>
        <w:t>/201</w:t>
      </w:r>
      <w:r w:rsidR="000B4380">
        <w:rPr>
          <w:sz w:val="20"/>
          <w:lang w:val="sr-Cyrl-CS"/>
        </w:rPr>
        <w:t>6</w:t>
      </w:r>
      <w:r w:rsidRPr="00617680">
        <w:rPr>
          <w:sz w:val="20"/>
          <w:lang w:val="sr-Cyrl-CS"/>
        </w:rPr>
        <w:t>, у складу са понудом,</w:t>
      </w:r>
    </w:p>
    <w:p w:rsidR="00322908" w:rsidRPr="00617680" w:rsidRDefault="00322908" w:rsidP="00617680">
      <w:pPr>
        <w:spacing w:after="0" w:line="240" w:lineRule="auto"/>
        <w:rPr>
          <w:sz w:val="20"/>
          <w:lang w:val="sr-Cyrl-CS"/>
        </w:rPr>
      </w:pPr>
      <w:r w:rsidRPr="00617680">
        <w:rPr>
          <w:sz w:val="20"/>
          <w:lang w:val="sr-Cyrl-CS"/>
        </w:rPr>
        <w:lastRenderedPageBreak/>
        <w:t>- да обезбеди довољан кадровски и технички капацитет потребан за пружање уговором преузетих обавеза,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- да обезбеди превоз аутобусима високе туристичке класе до 10 година старости (клима,тв/видео), у складу са понудом,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- да обезбеди смештај у ___________________________________________________ (уписати врсту, тип  и категорију објекта), у максимално четворокреветним собама, за вишедневн</w:t>
      </w:r>
      <w:r w:rsidR="000B4380">
        <w:rPr>
          <w:sz w:val="20"/>
          <w:lang w:val="sr-Cyrl-CS"/>
        </w:rPr>
        <w:t>у</w:t>
      </w:r>
      <w:r w:rsidRPr="00617680">
        <w:rPr>
          <w:sz w:val="20"/>
          <w:lang w:val="sr-Cyrl-CS"/>
        </w:rPr>
        <w:t xml:space="preserve"> екскурзиј</w:t>
      </w:r>
      <w:r w:rsidR="000B4380">
        <w:rPr>
          <w:sz w:val="20"/>
          <w:lang w:val="sr-Cyrl-CS"/>
        </w:rPr>
        <w:t>у</w:t>
      </w:r>
      <w:r w:rsidRPr="00617680">
        <w:rPr>
          <w:sz w:val="20"/>
          <w:lang w:val="sr-Cyrl-CS"/>
        </w:rPr>
        <w:t>, у складу са понудом,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- да обезбеди потребан број обро</w:t>
      </w:r>
      <w:r w:rsidR="000B4380">
        <w:rPr>
          <w:sz w:val="20"/>
          <w:lang w:val="sr-Cyrl-CS"/>
        </w:rPr>
        <w:t>ка током реализације екскурзије</w:t>
      </w:r>
      <w:r w:rsidRPr="00617680">
        <w:rPr>
          <w:sz w:val="20"/>
          <w:lang w:val="sr-Cyrl-CS"/>
        </w:rPr>
        <w:t>, у складу са понудом,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 xml:space="preserve"> -да обезбеди потребан број пратилаца - водича и лекара (за вишедневн</w:t>
      </w:r>
      <w:r w:rsidR="000B4380">
        <w:rPr>
          <w:sz w:val="20"/>
          <w:lang w:val="sr-Cyrl-CS"/>
        </w:rPr>
        <w:t>у</w:t>
      </w:r>
      <w:r w:rsidRPr="00617680">
        <w:rPr>
          <w:sz w:val="20"/>
          <w:lang w:val="sr-Cyrl-CS"/>
        </w:rPr>
        <w:t xml:space="preserve"> екскурзиј</w:t>
      </w:r>
      <w:r w:rsidR="000B4380">
        <w:rPr>
          <w:sz w:val="20"/>
          <w:lang w:val="sr-Cyrl-CS"/>
        </w:rPr>
        <w:t>у) током реализације екскурзије</w:t>
      </w:r>
      <w:r w:rsidRPr="00617680">
        <w:rPr>
          <w:sz w:val="20"/>
          <w:lang w:val="sr-Cyrl-CS"/>
        </w:rPr>
        <w:t>, а у складу са понудом,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-да обезбеди број гратиса за ученике и наставнике према конкурсној документацији.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 xml:space="preserve">- да сноси трошкове  осигурања ученика и осталих путника за време трајања екскурзије, 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-  да се стара о правима и интересима свих путника (ученика, наставника, стручних вођа пута и других), сагласно добрим обичајима и узансама у области туризма,</w:t>
      </w:r>
    </w:p>
    <w:p w:rsidR="00322908" w:rsidRPr="00617680" w:rsidRDefault="00322908" w:rsidP="00617680">
      <w:pPr>
        <w:spacing w:after="0" w:line="240" w:lineRule="auto"/>
        <w:jc w:val="both"/>
        <w:rPr>
          <w:sz w:val="20"/>
        </w:rPr>
      </w:pPr>
      <w:r w:rsidRPr="00617680">
        <w:rPr>
          <w:sz w:val="20"/>
          <w:lang w:val="sr-Cyrl-CS"/>
        </w:rPr>
        <w:t>- да уредно води све књиге предвиђене законом и другим прописима Републике Србије, који регулишу ову област пословања.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8.</w:t>
      </w:r>
    </w:p>
    <w:p w:rsidR="00322908" w:rsidRPr="00617680" w:rsidRDefault="000B4380" w:rsidP="00617680">
      <w:pPr>
        <w:spacing w:after="0" w:line="240" w:lineRule="auto"/>
        <w:ind w:firstLine="426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sr-Cyrl-CS"/>
        </w:rPr>
        <w:t>се обавезује да превоз ученика организује у свему по Закону о безбедности саобраћаја, с тим да се исти може обављати само у времену од 05-22 часа.</w:t>
      </w:r>
    </w:p>
    <w:p w:rsidR="00322908" w:rsidRPr="00617680" w:rsidRDefault="000B4380" w:rsidP="00617680">
      <w:pPr>
        <w:spacing w:after="0" w:line="240" w:lineRule="auto"/>
        <w:ind w:firstLine="426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sr-Cyrl-CS"/>
        </w:rPr>
        <w:t>је такође обавезан да пре отпочињања путовања поднесе на увид Наручиоцу за све аутобусе:</w:t>
      </w:r>
    </w:p>
    <w:p w:rsidR="00322908" w:rsidRPr="00617680" w:rsidRDefault="00322908" w:rsidP="0033671D">
      <w:pPr>
        <w:numPr>
          <w:ilvl w:val="0"/>
          <w:numId w:val="17"/>
        </w:numPr>
        <w:tabs>
          <w:tab w:val="clear" w:pos="1200"/>
        </w:tabs>
        <w:spacing w:after="0" w:line="240" w:lineRule="auto"/>
        <w:ind w:left="993"/>
        <w:rPr>
          <w:sz w:val="20"/>
          <w:lang w:val="sr-Cyrl-CS"/>
        </w:rPr>
      </w:pPr>
      <w:r w:rsidRPr="00617680">
        <w:rPr>
          <w:sz w:val="20"/>
          <w:lang w:val="sr-Cyrl-CS"/>
        </w:rPr>
        <w:t>за аутобусе који нису старији од 5 година доказ о техничкој исправности (не старији од 6 месеци),</w:t>
      </w:r>
    </w:p>
    <w:p w:rsidR="00322908" w:rsidRPr="00617680" w:rsidRDefault="00322908" w:rsidP="0033671D">
      <w:pPr>
        <w:numPr>
          <w:ilvl w:val="0"/>
          <w:numId w:val="17"/>
        </w:numPr>
        <w:tabs>
          <w:tab w:val="clear" w:pos="1200"/>
        </w:tabs>
        <w:spacing w:after="0" w:line="240" w:lineRule="auto"/>
        <w:ind w:left="993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 xml:space="preserve">за остале аутобусе записник о извршеном техничком прегледу, не старији од </w:t>
      </w:r>
      <w:r w:rsidR="000B4380">
        <w:rPr>
          <w:sz w:val="20"/>
          <w:lang w:val="sr-Cyrl-CS"/>
        </w:rPr>
        <w:t>30</w:t>
      </w:r>
      <w:r w:rsidRPr="00617680">
        <w:rPr>
          <w:sz w:val="20"/>
          <w:lang w:val="sr-Cyrl-CS"/>
        </w:rPr>
        <w:t xml:space="preserve"> дана,</w:t>
      </w:r>
    </w:p>
    <w:p w:rsidR="00322908" w:rsidRPr="00617680" w:rsidRDefault="00322908" w:rsidP="0033671D">
      <w:pPr>
        <w:numPr>
          <w:ilvl w:val="0"/>
          <w:numId w:val="17"/>
        </w:numPr>
        <w:tabs>
          <w:tab w:val="clear" w:pos="1200"/>
        </w:tabs>
        <w:spacing w:after="0" w:line="240" w:lineRule="auto"/>
        <w:ind w:left="993"/>
        <w:jc w:val="both"/>
        <w:rPr>
          <w:sz w:val="20"/>
          <w:lang w:val="sr-Cyrl-CS"/>
        </w:rPr>
      </w:pPr>
      <w:r w:rsidRPr="00617680">
        <w:rPr>
          <w:sz w:val="20"/>
          <w:lang w:val="sr-Cyrl-CS"/>
        </w:rPr>
        <w:t>тахографске улошке за претходна 2 дана за возаче који су ангажовани за превоз ученика</w:t>
      </w:r>
    </w:p>
    <w:p w:rsidR="00322908" w:rsidRPr="00617680" w:rsidRDefault="000B4380" w:rsidP="00617680">
      <w:pPr>
        <w:spacing w:after="0" w:line="240" w:lineRule="auto"/>
        <w:ind w:firstLine="426"/>
        <w:rPr>
          <w:sz w:val="20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sr-Cyrl-CS"/>
        </w:rPr>
        <w:t>је сагласан да Наручилац неће дозволити отпочињање путовања уколико аутобус не испуњава наведене услове у погледу техничке исправности, потребног броја седишта и одговарајуће удобности, као и у случају када возачево психофизичко стање указује да није способан да безбедно управља аутобусом (алкохолисаност, умор, болест и сл.).</w:t>
      </w: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 xml:space="preserve">Обавезе Наручиоца 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9.</w:t>
      </w:r>
    </w:p>
    <w:p w:rsidR="00322908" w:rsidRPr="00617680" w:rsidRDefault="000B4380" w:rsidP="00617680">
      <w:pPr>
        <w:spacing w:after="0" w:line="240" w:lineRule="auto"/>
        <w:ind w:firstLine="425"/>
        <w:rPr>
          <w:sz w:val="20"/>
          <w:lang w:val="sr-Cyrl-CS"/>
        </w:rPr>
      </w:pPr>
      <w:r w:rsidRPr="00617680">
        <w:rPr>
          <w:sz w:val="20"/>
          <w:lang w:val="sr-Cyrl-CS"/>
        </w:rPr>
        <w:t>Наручилац</w:t>
      </w:r>
      <w:r>
        <w:rPr>
          <w:sz w:val="20"/>
          <w:lang w:val="sr-Cyrl-CS"/>
        </w:rPr>
        <w:t xml:space="preserve"> – корсник услуга</w:t>
      </w:r>
      <w:r w:rsidR="00322908" w:rsidRPr="00617680">
        <w:rPr>
          <w:sz w:val="20"/>
          <w:lang w:val="sr-Cyrl-CS"/>
        </w:rPr>
        <w:t xml:space="preserve"> је дужан да </w:t>
      </w:r>
      <w:r>
        <w:rPr>
          <w:sz w:val="20"/>
          <w:lang w:val="sr-Cyrl-CS"/>
        </w:rPr>
        <w:t>Понуђачу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sr-Cyrl-CS"/>
        </w:rPr>
        <w:t>достави списак ученика најкасније 5 дана пре дана отпочињања реализације путовања.</w:t>
      </w:r>
    </w:p>
    <w:p w:rsidR="00322908" w:rsidRPr="00617680" w:rsidRDefault="000B4380" w:rsidP="00617680">
      <w:pPr>
        <w:tabs>
          <w:tab w:val="left" w:pos="840"/>
        </w:tabs>
        <w:spacing w:after="0" w:line="240" w:lineRule="auto"/>
        <w:ind w:firstLine="425"/>
        <w:jc w:val="both"/>
        <w:rPr>
          <w:sz w:val="20"/>
        </w:rPr>
      </w:pPr>
      <w:r w:rsidRPr="00617680">
        <w:rPr>
          <w:sz w:val="20"/>
          <w:lang w:val="sr-Cyrl-CS"/>
        </w:rPr>
        <w:t>Наручилац</w:t>
      </w:r>
      <w:r>
        <w:rPr>
          <w:sz w:val="20"/>
          <w:lang w:val="sr-Cyrl-CS"/>
        </w:rPr>
        <w:t xml:space="preserve"> – корсник услуга</w:t>
      </w:r>
      <w:r w:rsidRPr="00617680">
        <w:rPr>
          <w:sz w:val="20"/>
          <w:lang w:val="sr-Cyrl-CS"/>
        </w:rPr>
        <w:t xml:space="preserve"> </w:t>
      </w:r>
      <w:r w:rsidR="00322908" w:rsidRPr="00617680">
        <w:rPr>
          <w:sz w:val="20"/>
          <w:lang w:val="ru-RU"/>
        </w:rPr>
        <w:t>се обавезује да се наставници који непосредно учествују у извођењу услуге која је предмет уговора старају о реду у аутобусима, објектима исхране и за време других уговорених садржаја.</w:t>
      </w:r>
    </w:p>
    <w:p w:rsidR="00322908" w:rsidRPr="007044FA" w:rsidRDefault="00322908" w:rsidP="007044FA">
      <w:pPr>
        <w:spacing w:before="120" w:after="120" w:line="240" w:lineRule="auto"/>
        <w:jc w:val="center"/>
        <w:rPr>
          <w:b/>
          <w:sz w:val="20"/>
          <w:lang w:val="sr-Cyrl-CS"/>
        </w:rPr>
      </w:pPr>
      <w:r w:rsidRPr="007044FA">
        <w:rPr>
          <w:b/>
          <w:sz w:val="20"/>
          <w:lang w:val="sr-Cyrl-CS"/>
        </w:rPr>
        <w:t>Остале одредбе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10.</w:t>
      </w:r>
    </w:p>
    <w:p w:rsidR="00322908" w:rsidRPr="00617680" w:rsidRDefault="00322908" w:rsidP="00617680">
      <w:pPr>
        <w:spacing w:after="0" w:line="240" w:lineRule="auto"/>
        <w:ind w:firstLine="425"/>
        <w:rPr>
          <w:sz w:val="20"/>
          <w:lang w:val="sr-Cyrl-CS"/>
        </w:rPr>
      </w:pPr>
      <w:r w:rsidRPr="00617680">
        <w:rPr>
          <w:sz w:val="20"/>
          <w:lang w:val="sr-Cyrl-CS"/>
        </w:rPr>
        <w:t xml:space="preserve">Стручни вођа пута </w:t>
      </w:r>
      <w:r w:rsidR="000B4380">
        <w:rPr>
          <w:sz w:val="20"/>
          <w:lang w:val="sr-Cyrl-CS"/>
        </w:rPr>
        <w:t>Наручио</w:t>
      </w:r>
      <w:r w:rsidR="000B4380" w:rsidRPr="00617680">
        <w:rPr>
          <w:sz w:val="20"/>
          <w:lang w:val="sr-Cyrl-CS"/>
        </w:rPr>
        <w:t>ц</w:t>
      </w:r>
      <w:r w:rsidR="000B4380">
        <w:rPr>
          <w:sz w:val="20"/>
          <w:lang w:val="sr-Cyrl-CS"/>
        </w:rPr>
        <w:t>а – корсник услуга</w:t>
      </w:r>
      <w:r w:rsidRPr="00617680">
        <w:rPr>
          <w:sz w:val="20"/>
          <w:lang w:val="sr-Cyrl-CS"/>
        </w:rPr>
        <w:t xml:space="preserve"> и представник агенције (</w:t>
      </w:r>
      <w:r w:rsidR="000B4380"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>) ће после изведеног путовања сачинити забелешку о извођењу путовања, после чега стручни вођа пута у року од 3 дана сачињава извештај са оценом о извођењу и квалитету услуга.</w:t>
      </w:r>
    </w:p>
    <w:p w:rsidR="00322908" w:rsidRPr="00617680" w:rsidRDefault="00322908" w:rsidP="00617680">
      <w:pPr>
        <w:spacing w:after="0" w:line="240" w:lineRule="auto"/>
        <w:ind w:firstLine="425"/>
        <w:rPr>
          <w:sz w:val="20"/>
          <w:lang w:val="sr-Cyrl-CS"/>
        </w:rPr>
      </w:pPr>
      <w:r w:rsidRPr="00617680">
        <w:rPr>
          <w:sz w:val="20"/>
          <w:lang w:val="sr-Cyrl-CS"/>
        </w:rPr>
        <w:t xml:space="preserve">У случају да су у извештају из претходног члана утврђени недостаци у пружању услуга, ако их </w:t>
      </w:r>
      <w:r w:rsidR="000B4380"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није отклонио у току извршења услуга, исте неће бити плаћене или ће бити плаћене снижено, сразмерно неизвршењу или непотпуном извршењу, а уколико су већ плаћене </w:t>
      </w:r>
      <w:r w:rsidR="000B4380">
        <w:rPr>
          <w:sz w:val="20"/>
          <w:lang w:val="sr-Cyrl-CS"/>
        </w:rPr>
        <w:t>Понуђач услуга у својству организатора путовања</w:t>
      </w:r>
      <w:r w:rsidR="000B4380" w:rsidRPr="00617680">
        <w:rPr>
          <w:sz w:val="20"/>
          <w:lang w:val="sr-Cyrl-CS"/>
        </w:rPr>
        <w:t xml:space="preserve"> </w:t>
      </w:r>
      <w:r w:rsidRPr="00617680">
        <w:rPr>
          <w:sz w:val="20"/>
          <w:lang w:val="sr-Cyrl-CS"/>
        </w:rPr>
        <w:t xml:space="preserve">је дужан да врати разлику између уговорене цене и снижене цене.  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11.</w:t>
      </w:r>
    </w:p>
    <w:p w:rsidR="00322908" w:rsidRPr="00617680" w:rsidRDefault="00322908" w:rsidP="00617680">
      <w:pPr>
        <w:spacing w:after="0" w:line="240" w:lineRule="auto"/>
        <w:ind w:firstLine="425"/>
        <w:outlineLvl w:val="0"/>
        <w:rPr>
          <w:sz w:val="20"/>
          <w:lang w:val="sr-Cyrl-CS"/>
        </w:rPr>
      </w:pPr>
      <w:r w:rsidRPr="00617680">
        <w:rPr>
          <w:sz w:val="20"/>
          <w:lang w:val="sr-Cyrl-CS"/>
        </w:rPr>
        <w:t>За све што није уговорено примењиваће се одредбе Закона о облигационим односима.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12.</w:t>
      </w:r>
    </w:p>
    <w:p w:rsidR="00322908" w:rsidRPr="00617680" w:rsidRDefault="00322908" w:rsidP="00617680">
      <w:pPr>
        <w:spacing w:after="0" w:line="240" w:lineRule="auto"/>
        <w:ind w:firstLine="425"/>
        <w:outlineLvl w:val="0"/>
        <w:rPr>
          <w:sz w:val="20"/>
        </w:rPr>
      </w:pPr>
      <w:r w:rsidRPr="00617680">
        <w:rPr>
          <w:sz w:val="20"/>
          <w:lang w:val="sr-Cyrl-CS"/>
        </w:rPr>
        <w:t>Уговор ступа на снагу даном потписивања обе уговорне стране.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13.</w:t>
      </w:r>
    </w:p>
    <w:p w:rsidR="00322908" w:rsidRPr="00617680" w:rsidRDefault="00322908" w:rsidP="00617680">
      <w:pPr>
        <w:spacing w:after="0" w:line="240" w:lineRule="auto"/>
        <w:ind w:firstLine="425"/>
        <w:rPr>
          <w:sz w:val="20"/>
          <w:lang w:val="sr-Cyrl-CS"/>
        </w:rPr>
      </w:pPr>
      <w:r w:rsidRPr="00617680">
        <w:rPr>
          <w:sz w:val="20"/>
          <w:lang w:val="sr-Cyrl-CS"/>
        </w:rPr>
        <w:t>Уколико приликом тумачења овог уговора и његове реализације дође до евентуалних спорова, исти ће бити решени мирним путем.</w:t>
      </w:r>
    </w:p>
    <w:p w:rsidR="00322908" w:rsidRPr="00617680" w:rsidRDefault="00053E12" w:rsidP="00617680">
      <w:pPr>
        <w:spacing w:after="0" w:line="240" w:lineRule="auto"/>
        <w:ind w:firstLine="425"/>
        <w:rPr>
          <w:sz w:val="20"/>
        </w:rPr>
      </w:pPr>
      <w:r w:rsidRPr="00617680">
        <w:rPr>
          <w:sz w:val="20"/>
        </w:rPr>
        <w:t xml:space="preserve"> </w:t>
      </w:r>
      <w:r w:rsidR="00322908" w:rsidRPr="00617680">
        <w:rPr>
          <w:sz w:val="20"/>
          <w:lang w:val="sr-Cyrl-CS"/>
        </w:rPr>
        <w:t>У немогућности решавања спора мирним путем уговара се надлежност Привредног суда у Зајечару.</w:t>
      </w:r>
    </w:p>
    <w:p w:rsidR="00322908" w:rsidRPr="007044FA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  <w:r w:rsidRPr="007044FA">
        <w:rPr>
          <w:sz w:val="20"/>
          <w:lang w:val="sr-Cyrl-CS"/>
        </w:rPr>
        <w:t>Члан 14.</w:t>
      </w:r>
    </w:p>
    <w:p w:rsidR="00322908" w:rsidRPr="000B4380" w:rsidRDefault="00322908" w:rsidP="003E7BB9">
      <w:pPr>
        <w:spacing w:after="0" w:line="240" w:lineRule="auto"/>
        <w:ind w:firstLine="425"/>
        <w:rPr>
          <w:sz w:val="20"/>
          <w:lang w:val="sr-Cyrl-CS"/>
        </w:rPr>
      </w:pPr>
      <w:r w:rsidRPr="000B4380">
        <w:rPr>
          <w:sz w:val="20"/>
          <w:lang w:val="sr-Cyrl-CS"/>
        </w:rPr>
        <w:t>Овај уговор сачињен је у 4 (четири) истоветна примерка од којих свака уговорна страна задржава по 2 (два) примерка.</w:t>
      </w:r>
    </w:p>
    <w:p w:rsidR="000B4380" w:rsidRDefault="000B4380" w:rsidP="00FB04F0">
      <w:pPr>
        <w:spacing w:after="0" w:line="240" w:lineRule="auto"/>
        <w:ind w:left="6946"/>
        <w:jc w:val="center"/>
        <w:rPr>
          <w:sz w:val="20"/>
          <w:lang w:val="sr-Cyrl-CS"/>
        </w:rPr>
      </w:pPr>
    </w:p>
    <w:p w:rsidR="000B4380" w:rsidRDefault="000B4380" w:rsidP="00FB04F0">
      <w:pPr>
        <w:spacing w:after="0" w:line="240" w:lineRule="auto"/>
        <w:ind w:left="6946"/>
        <w:jc w:val="center"/>
        <w:rPr>
          <w:sz w:val="20"/>
          <w:lang w:val="sr-Cyrl-CS"/>
        </w:rPr>
      </w:pPr>
    </w:p>
    <w:p w:rsidR="00322908" w:rsidRPr="003E7BB9" w:rsidRDefault="00322908" w:rsidP="00FB04F0">
      <w:pPr>
        <w:spacing w:after="0" w:line="240" w:lineRule="auto"/>
        <w:ind w:left="6946"/>
        <w:jc w:val="center"/>
        <w:rPr>
          <w:sz w:val="20"/>
          <w:lang w:val="sr-Cyrl-CS"/>
        </w:rPr>
      </w:pPr>
      <w:r w:rsidRPr="003E7BB9">
        <w:rPr>
          <w:sz w:val="20"/>
          <w:lang w:val="sr-Cyrl-CS"/>
        </w:rPr>
        <w:lastRenderedPageBreak/>
        <w:t>ЗА НАРУЧИОЦА</w:t>
      </w:r>
    </w:p>
    <w:p w:rsidR="00322908" w:rsidRPr="003E7BB9" w:rsidRDefault="00322908" w:rsidP="00FB04F0">
      <w:pPr>
        <w:spacing w:after="0" w:line="240" w:lineRule="auto"/>
        <w:ind w:left="6946"/>
        <w:jc w:val="center"/>
        <w:rPr>
          <w:sz w:val="20"/>
          <w:lang w:val="sr-Cyrl-CS"/>
        </w:rPr>
      </w:pPr>
      <w:r w:rsidRPr="003E7BB9">
        <w:rPr>
          <w:sz w:val="20"/>
          <w:lang w:val="sr-Cyrl-CS"/>
        </w:rPr>
        <w:t>ДИРЕКТОР ШКОЛЕ</w:t>
      </w:r>
    </w:p>
    <w:p w:rsidR="00322908" w:rsidRPr="003E7BB9" w:rsidRDefault="00053E12" w:rsidP="0033671D">
      <w:pPr>
        <w:spacing w:after="0" w:line="240" w:lineRule="auto"/>
        <w:ind w:left="6946"/>
        <w:jc w:val="center"/>
        <w:rPr>
          <w:sz w:val="20"/>
          <w:lang w:val="sr-Cyrl-CS"/>
        </w:rPr>
      </w:pPr>
      <w:r w:rsidRPr="003E7BB9">
        <w:rPr>
          <w:sz w:val="20"/>
          <w:lang w:val="sr-Cyrl-CS"/>
        </w:rPr>
        <w:t>Аца Младеновић</w:t>
      </w:r>
    </w:p>
    <w:p w:rsidR="00322908" w:rsidRPr="003E7BB9" w:rsidRDefault="00322908" w:rsidP="00FB04F0">
      <w:pPr>
        <w:spacing w:before="120" w:after="120" w:line="240" w:lineRule="auto"/>
        <w:jc w:val="right"/>
        <w:rPr>
          <w:sz w:val="20"/>
          <w:lang w:val="sr-Cyrl-CS"/>
        </w:rPr>
      </w:pPr>
      <w:r w:rsidRPr="003E7BB9">
        <w:rPr>
          <w:sz w:val="20"/>
          <w:lang w:val="sr-Cyrl-CS"/>
        </w:rPr>
        <w:tab/>
      </w:r>
      <w:r w:rsidRPr="003E7BB9">
        <w:rPr>
          <w:sz w:val="20"/>
          <w:lang w:val="sr-Cyrl-CS"/>
        </w:rPr>
        <w:tab/>
      </w:r>
      <w:r w:rsidRPr="003E7BB9">
        <w:rPr>
          <w:sz w:val="20"/>
          <w:lang w:val="sr-Cyrl-CS"/>
        </w:rPr>
        <w:tab/>
      </w:r>
      <w:r w:rsidRPr="003E7BB9">
        <w:rPr>
          <w:sz w:val="20"/>
          <w:lang w:val="sr-Cyrl-CS"/>
        </w:rPr>
        <w:tab/>
      </w:r>
      <w:r w:rsidRPr="003E7BB9">
        <w:rPr>
          <w:sz w:val="20"/>
          <w:lang w:val="sr-Cyrl-CS"/>
        </w:rPr>
        <w:tab/>
        <w:t xml:space="preserve">М.П.   </w:t>
      </w:r>
      <w:r w:rsidRPr="003E7BB9">
        <w:rPr>
          <w:sz w:val="20"/>
          <w:lang w:val="sr-Cyrl-CS"/>
        </w:rPr>
        <w:tab/>
        <w:t xml:space="preserve">      ___________________________          </w:t>
      </w:r>
    </w:p>
    <w:p w:rsidR="00322908" w:rsidRPr="003E7BB9" w:rsidRDefault="00322908" w:rsidP="003E7BB9">
      <w:pPr>
        <w:spacing w:after="0" w:line="240" w:lineRule="auto"/>
        <w:jc w:val="right"/>
        <w:rPr>
          <w:sz w:val="12"/>
          <w:lang w:val="sr-Cyrl-CS"/>
        </w:rPr>
      </w:pPr>
    </w:p>
    <w:p w:rsidR="00322908" w:rsidRPr="003E7BB9" w:rsidRDefault="000B4380" w:rsidP="000B4380">
      <w:pPr>
        <w:spacing w:after="0" w:line="240" w:lineRule="auto"/>
        <w:ind w:left="6237"/>
        <w:jc w:val="center"/>
        <w:rPr>
          <w:sz w:val="20"/>
          <w:lang w:val="sr-Cyrl-CS"/>
        </w:rPr>
      </w:pPr>
      <w:r>
        <w:rPr>
          <w:sz w:val="20"/>
          <w:lang w:val="sr-Cyrl-CS"/>
        </w:rPr>
        <w:t>ПОНУЂАЧ УСЛУГА У СВОЈСТВУ ОРГАНИЗАТОРА ПУТОВАЊА</w:t>
      </w:r>
      <w:r w:rsidRPr="00617680">
        <w:rPr>
          <w:sz w:val="20"/>
          <w:lang w:val="sr-Cyrl-CS"/>
        </w:rPr>
        <w:t xml:space="preserve"> </w:t>
      </w:r>
      <w:r w:rsidR="00322908" w:rsidRPr="003E7BB9">
        <w:rPr>
          <w:sz w:val="20"/>
          <w:lang w:val="sr-Cyrl-CS"/>
        </w:rPr>
        <w:t>ОВЛАШЋЕНО ЛИЦЕ</w:t>
      </w:r>
    </w:p>
    <w:p w:rsidR="00322908" w:rsidRPr="0033671D" w:rsidRDefault="00322908" w:rsidP="003E7BB9">
      <w:pPr>
        <w:spacing w:after="0" w:line="240" w:lineRule="auto"/>
        <w:jc w:val="right"/>
        <w:rPr>
          <w:sz w:val="6"/>
          <w:lang w:val="sr-Cyrl-CS"/>
        </w:rPr>
      </w:pPr>
    </w:p>
    <w:p w:rsidR="00322908" w:rsidRPr="003E7BB9" w:rsidRDefault="00322908" w:rsidP="0033671D">
      <w:pPr>
        <w:spacing w:after="0"/>
        <w:jc w:val="right"/>
        <w:rPr>
          <w:sz w:val="20"/>
          <w:lang w:val="sr-Cyrl-CS"/>
        </w:rPr>
      </w:pPr>
      <w:r w:rsidRPr="003E7BB9">
        <w:rPr>
          <w:sz w:val="20"/>
          <w:lang w:val="sr-Cyrl-CS"/>
        </w:rPr>
        <w:t xml:space="preserve">М.П.   </w:t>
      </w:r>
      <w:r w:rsidRPr="003E7BB9">
        <w:rPr>
          <w:sz w:val="20"/>
          <w:lang w:val="sr-Cyrl-CS"/>
        </w:rPr>
        <w:tab/>
        <w:t xml:space="preserve">      ___________________________          </w:t>
      </w:r>
    </w:p>
    <w:p w:rsidR="00452897" w:rsidRPr="0033671D" w:rsidRDefault="00322908" w:rsidP="00FB04F0">
      <w:pPr>
        <w:tabs>
          <w:tab w:val="left" w:pos="840"/>
        </w:tabs>
        <w:spacing w:after="0" w:line="240" w:lineRule="auto"/>
        <w:jc w:val="both"/>
        <w:rPr>
          <w:bCs/>
          <w:iCs/>
          <w:sz w:val="16"/>
          <w:lang w:val="sr-Cyrl-CS"/>
        </w:rPr>
      </w:pPr>
      <w:r w:rsidRPr="0033671D">
        <w:rPr>
          <w:b/>
          <w:iCs/>
          <w:sz w:val="16"/>
        </w:rPr>
        <w:t>Напомене:</w:t>
      </w:r>
      <w:r w:rsidRPr="0033671D">
        <w:rPr>
          <w:iCs/>
          <w:sz w:val="16"/>
        </w:rPr>
        <w:t xml:space="preserve"> О</w:t>
      </w:r>
      <w:r w:rsidRPr="0033671D">
        <w:rPr>
          <w:bCs/>
          <w:iCs/>
          <w:sz w:val="16"/>
        </w:rPr>
        <w:t>вај модел уговора представља садржину уговора који ће бити закључен са изабраним понуђачем. Ако понуђач без оправданих разлога одбије да закључи уговор о јавној набавци, након што му је уговор додељен, наручилац ће Управи за јавне набавке доставити доказ негативне рефренце.</w:t>
      </w:r>
    </w:p>
    <w:p w:rsidR="000B4380" w:rsidRDefault="000B4380">
      <w:pPr>
        <w:rPr>
          <w:lang w:val="sr-Cyrl-CS"/>
        </w:rPr>
      </w:pPr>
      <w:r>
        <w:rPr>
          <w:lang w:val="sr-Cyrl-CS"/>
        </w:rPr>
        <w:br w:type="page"/>
      </w:r>
    </w:p>
    <w:p w:rsidR="00FB04F0" w:rsidRPr="00FB04F0" w:rsidRDefault="00FB04F0" w:rsidP="009F4100">
      <w:pPr>
        <w:tabs>
          <w:tab w:val="left" w:pos="840"/>
        </w:tabs>
        <w:jc w:val="both"/>
        <w:rPr>
          <w:lang w:val="sr-Cyrl-CS"/>
        </w:rPr>
      </w:pPr>
    </w:p>
    <w:p w:rsidR="00452897" w:rsidRPr="00FB04F0" w:rsidRDefault="00023D72" w:rsidP="00FB04F0">
      <w:pPr>
        <w:pBdr>
          <w:bottom w:val="double" w:sz="4" w:space="1" w:color="auto"/>
        </w:pBdr>
        <w:rPr>
          <w:b/>
          <w:sz w:val="24"/>
          <w:szCs w:val="24"/>
        </w:rPr>
      </w:pPr>
      <w:r w:rsidRPr="00FB04F0">
        <w:rPr>
          <w:b/>
          <w:sz w:val="24"/>
          <w:szCs w:val="24"/>
        </w:rPr>
        <w:t xml:space="preserve">VIII </w:t>
      </w:r>
      <w:r w:rsidR="00FB04F0">
        <w:rPr>
          <w:b/>
          <w:sz w:val="24"/>
          <w:szCs w:val="24"/>
          <w:lang w:val="sr-Cyrl-CS"/>
        </w:rPr>
        <w:t xml:space="preserve"> </w:t>
      </w:r>
      <w:r w:rsidRPr="00FB04F0">
        <w:rPr>
          <w:b/>
          <w:sz w:val="24"/>
          <w:szCs w:val="24"/>
        </w:rPr>
        <w:t>ОБРАЗАЦ ТРОШКОВА ПРИПРЕМЕ ПОНУДЕ</w:t>
      </w:r>
    </w:p>
    <w:p w:rsidR="00294E16" w:rsidRDefault="00294E16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складу са чланом 88.Став 1. Закона</w:t>
      </w:r>
    </w:p>
    <w:p w:rsidR="00023D72" w:rsidRPr="00FB04F0" w:rsidRDefault="00023D72" w:rsidP="00FB04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>Понуђач_________________________________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023D72" w:rsidRPr="00FB04F0" w:rsidRDefault="00023D72" w:rsidP="00FB04F0">
      <w:pPr>
        <w:ind w:left="2410"/>
        <w:rPr>
          <w:rFonts w:ascii="Times New Roman" w:hAnsi="Times New Roman" w:cs="Times New Roman"/>
          <w:sz w:val="18"/>
          <w:szCs w:val="20"/>
        </w:rPr>
      </w:pPr>
      <w:r w:rsidRPr="00FB04F0">
        <w:rPr>
          <w:rFonts w:ascii="Times New Roman" w:hAnsi="Times New Roman" w:cs="Times New Roman"/>
          <w:sz w:val="18"/>
          <w:szCs w:val="20"/>
        </w:rPr>
        <w:t>(навести назив и седиште понуђача)</w:t>
      </w:r>
    </w:p>
    <w:p w:rsidR="00023D72" w:rsidRDefault="00454F27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023D72">
        <w:rPr>
          <w:rFonts w:ascii="Times New Roman" w:hAnsi="Times New Roman" w:cs="Times New Roman"/>
          <w:sz w:val="20"/>
          <w:szCs w:val="20"/>
        </w:rPr>
        <w:t>оставља укупан износ и структуру трошкова припремања понуде и то: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23D72" w:rsidRPr="00FB04F0" w:rsidTr="00FB04F0">
        <w:trPr>
          <w:trHeight w:val="377"/>
        </w:trPr>
        <w:tc>
          <w:tcPr>
            <w:tcW w:w="7230" w:type="dxa"/>
            <w:vAlign w:val="center"/>
          </w:tcPr>
          <w:p w:rsidR="00023D72" w:rsidRPr="00FB04F0" w:rsidRDefault="00023D72" w:rsidP="00FB04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B04F0">
              <w:rPr>
                <w:rFonts w:ascii="Times New Roman" w:hAnsi="Times New Roman" w:cs="Times New Roman"/>
                <w:sz w:val="18"/>
                <w:szCs w:val="20"/>
              </w:rPr>
              <w:t>ВРСТА ТРОШКА</w:t>
            </w:r>
          </w:p>
        </w:tc>
        <w:tc>
          <w:tcPr>
            <w:tcW w:w="2409" w:type="dxa"/>
            <w:vAlign w:val="center"/>
          </w:tcPr>
          <w:p w:rsidR="00023D72" w:rsidRPr="00FB04F0" w:rsidRDefault="00023D72" w:rsidP="00FB04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B04F0">
              <w:rPr>
                <w:rFonts w:ascii="Times New Roman" w:hAnsi="Times New Roman" w:cs="Times New Roman"/>
                <w:sz w:val="18"/>
                <w:szCs w:val="20"/>
              </w:rPr>
              <w:t>ИЗНОС ТРОШКА У РСД</w:t>
            </w: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54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54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Tr="00FB04F0">
        <w:trPr>
          <w:trHeight w:val="377"/>
        </w:trPr>
        <w:tc>
          <w:tcPr>
            <w:tcW w:w="7230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Tr="00FB04F0">
        <w:trPr>
          <w:trHeight w:val="354"/>
        </w:trPr>
        <w:tc>
          <w:tcPr>
            <w:tcW w:w="7230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Tr="00FB04F0">
        <w:trPr>
          <w:trHeight w:val="377"/>
        </w:trPr>
        <w:tc>
          <w:tcPr>
            <w:tcW w:w="7230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Tr="00FB04F0">
        <w:trPr>
          <w:trHeight w:val="377"/>
        </w:trPr>
        <w:tc>
          <w:tcPr>
            <w:tcW w:w="7230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Tr="00FB04F0">
        <w:trPr>
          <w:trHeight w:val="354"/>
        </w:trPr>
        <w:tc>
          <w:tcPr>
            <w:tcW w:w="7230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377"/>
        </w:trPr>
        <w:tc>
          <w:tcPr>
            <w:tcW w:w="7230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Tr="00FB04F0">
        <w:trPr>
          <w:trHeight w:val="461"/>
        </w:trPr>
        <w:tc>
          <w:tcPr>
            <w:tcW w:w="7230" w:type="dxa"/>
            <w:vAlign w:val="center"/>
          </w:tcPr>
          <w:p w:rsidR="00023D72" w:rsidRDefault="00023D72" w:rsidP="00FB0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ИЗНОС ТРОШКОВА ПРИПРЕМАЊА ПОНУДЕ</w:t>
            </w:r>
          </w:p>
        </w:tc>
        <w:tc>
          <w:tcPr>
            <w:tcW w:w="2409" w:type="dxa"/>
          </w:tcPr>
          <w:p w:rsidR="00023D72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Трошков</w:t>
      </w:r>
      <w:r w:rsidR="008B5776">
        <w:rPr>
          <w:rFonts w:ascii="Times New Roman" w:hAnsi="Times New Roman" w:cs="Times New Roman"/>
          <w:sz w:val="20"/>
          <w:szCs w:val="20"/>
          <w:lang w:val="sr-Cyrl-RS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припреме понуде сноси искључиво понуђач и не може тражити од наручиоца накнаду трошкова.</w:t>
      </w: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Ако је поступак јавне набавке обустављен из разлога који су на страни наручиоца, наручи</w:t>
      </w:r>
      <w:r w:rsidR="008B5776">
        <w:rPr>
          <w:rFonts w:ascii="Times New Roman" w:hAnsi="Times New Roman" w:cs="Times New Roman"/>
          <w:sz w:val="20"/>
          <w:szCs w:val="20"/>
          <w:lang w:val="sr-Cyrl-RS"/>
        </w:rPr>
        <w:t>лац</w:t>
      </w:r>
      <w:r>
        <w:rPr>
          <w:rFonts w:ascii="Times New Roman" w:hAnsi="Times New Roman" w:cs="Times New Roman"/>
          <w:sz w:val="20"/>
          <w:szCs w:val="20"/>
        </w:rPr>
        <w:t xml:space="preserve"> је дужан да понуђачу надокнади трошкове израде узорка или модела, ако су израђени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понуди.</w:t>
      </w:r>
    </w:p>
    <w:p w:rsidR="006C245F" w:rsidRDefault="006C245F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Датум:____________________                                                                    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Потпис понуђача</w:t>
      </w:r>
    </w:p>
    <w:p w:rsidR="00294E16" w:rsidRPr="00023D72" w:rsidRDefault="00B15A3C" w:rsidP="00FB04F0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94E16">
        <w:rPr>
          <w:rFonts w:ascii="Times New Roman" w:hAnsi="Times New Roman" w:cs="Times New Roman"/>
          <w:sz w:val="20"/>
          <w:szCs w:val="20"/>
        </w:rPr>
        <w:t>____________________</w:t>
      </w: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</w:p>
    <w:p w:rsidR="00FB04F0" w:rsidRDefault="00FB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3D72" w:rsidRDefault="00023D72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Pr="00FB04F0" w:rsidRDefault="00023D72" w:rsidP="00FB04F0">
      <w:pPr>
        <w:pBdr>
          <w:bottom w:val="double" w:sz="4" w:space="1" w:color="auto"/>
        </w:pBdr>
        <w:rPr>
          <w:b/>
          <w:sz w:val="24"/>
          <w:szCs w:val="24"/>
        </w:rPr>
      </w:pPr>
      <w:r w:rsidRPr="00FB04F0">
        <w:rPr>
          <w:b/>
          <w:sz w:val="24"/>
          <w:szCs w:val="24"/>
        </w:rPr>
        <w:t>IX</w:t>
      </w:r>
      <w:r w:rsidR="00FB04F0">
        <w:rPr>
          <w:b/>
          <w:sz w:val="24"/>
          <w:szCs w:val="24"/>
          <w:lang w:val="sr-Cyrl-CS"/>
        </w:rPr>
        <w:t xml:space="preserve">  </w:t>
      </w:r>
      <w:r w:rsidR="00294E16" w:rsidRPr="00FB04F0">
        <w:rPr>
          <w:b/>
          <w:sz w:val="24"/>
          <w:szCs w:val="24"/>
        </w:rPr>
        <w:t xml:space="preserve"> ОБРАЗАЦ ИЗЈАВЕ О НЕЗАВИСНОЈ ПОНУДИ</w:t>
      </w:r>
    </w:p>
    <w:p w:rsidR="00294E16" w:rsidRDefault="00294E16" w:rsidP="00452897">
      <w:pPr>
        <w:rPr>
          <w:rFonts w:ascii="Times New Roman" w:hAnsi="Times New Roman" w:cs="Times New Roman"/>
          <w:sz w:val="20"/>
          <w:szCs w:val="20"/>
        </w:rPr>
      </w:pPr>
    </w:p>
    <w:p w:rsidR="00294E16" w:rsidRDefault="00294E16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складу са чланом 26. Закона</w:t>
      </w:r>
    </w:p>
    <w:p w:rsidR="00294E16" w:rsidRDefault="00294E16" w:rsidP="00FB0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Понуђач_____________________________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4E16" w:rsidRPr="00FB04F0" w:rsidRDefault="00FB04F0" w:rsidP="00294E16">
      <w:pPr>
        <w:rPr>
          <w:rFonts w:ascii="Times New Roman" w:hAnsi="Times New Roman" w:cs="Times New Roman"/>
          <w:sz w:val="18"/>
          <w:szCs w:val="20"/>
        </w:rPr>
      </w:pPr>
      <w:r w:rsidRPr="00FB04F0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 w:rsidRPr="00FB04F0">
        <w:rPr>
          <w:rFonts w:ascii="Times New Roman" w:hAnsi="Times New Roman" w:cs="Times New Roman"/>
          <w:sz w:val="18"/>
          <w:szCs w:val="20"/>
        </w:rPr>
        <w:t>(наве</w:t>
      </w:r>
      <w:r w:rsidR="00294E16" w:rsidRPr="00FB04F0">
        <w:rPr>
          <w:rFonts w:ascii="Times New Roman" w:hAnsi="Times New Roman" w:cs="Times New Roman"/>
          <w:sz w:val="18"/>
          <w:szCs w:val="20"/>
        </w:rPr>
        <w:t>сти назив и седиште понуђача)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Даје:</w:t>
      </w:r>
    </w:p>
    <w:p w:rsidR="00294E16" w:rsidRP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E16">
        <w:rPr>
          <w:rFonts w:ascii="Times New Roman" w:hAnsi="Times New Roman" w:cs="Times New Roman"/>
          <w:b/>
          <w:sz w:val="20"/>
          <w:szCs w:val="20"/>
        </w:rPr>
        <w:t>И З Ј А В У</w:t>
      </w:r>
    </w:p>
    <w:p w:rsid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E16">
        <w:rPr>
          <w:rFonts w:ascii="Times New Roman" w:hAnsi="Times New Roman" w:cs="Times New Roman"/>
          <w:b/>
          <w:sz w:val="20"/>
          <w:szCs w:val="20"/>
        </w:rPr>
        <w:t>О  НЕЗАВИСНОЈ ПОНУДИ</w:t>
      </w:r>
    </w:p>
    <w:p w:rsid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  <w:r w:rsidRPr="00294E16">
        <w:rPr>
          <w:rFonts w:ascii="Times New Roman" w:hAnsi="Times New Roman" w:cs="Times New Roman"/>
          <w:sz w:val="20"/>
          <w:szCs w:val="20"/>
        </w:rPr>
        <w:t>Под пуном материјалном и кривичном одговорношћу потврђујем да сам понду у поступку јавне набавке мале вредности бро</w:t>
      </w:r>
      <w:r w:rsidR="00454F27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="008B577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773DD">
        <w:rPr>
          <w:rFonts w:ascii="Times New Roman" w:hAnsi="Times New Roman" w:cs="Times New Roman"/>
          <w:sz w:val="20"/>
          <w:szCs w:val="20"/>
        </w:rPr>
        <w:t>04/2016</w:t>
      </w:r>
      <w:r w:rsidR="008B5776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Pr="00294E16">
        <w:rPr>
          <w:rFonts w:ascii="Times New Roman" w:hAnsi="Times New Roman" w:cs="Times New Roman"/>
          <w:sz w:val="20"/>
          <w:szCs w:val="20"/>
        </w:rPr>
        <w:t xml:space="preserve">за набавку </w:t>
      </w:r>
      <w:r w:rsidR="00322908">
        <w:rPr>
          <w:rFonts w:ascii="Times New Roman" w:hAnsi="Times New Roman" w:cs="Times New Roman"/>
          <w:sz w:val="20"/>
          <w:szCs w:val="20"/>
        </w:rPr>
        <w:t>услуга</w:t>
      </w:r>
      <w:r w:rsidR="008B577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22908">
        <w:rPr>
          <w:rFonts w:ascii="Times New Roman" w:hAnsi="Times New Roman" w:cs="Times New Roman"/>
          <w:sz w:val="20"/>
          <w:szCs w:val="20"/>
        </w:rPr>
        <w:t>-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06A1A">
        <w:rPr>
          <w:rFonts w:ascii="Times New Roman" w:hAnsi="Times New Roman" w:cs="Times New Roman"/>
          <w:sz w:val="20"/>
          <w:szCs w:val="20"/>
        </w:rPr>
        <w:t>извођача екскурзије</w:t>
      </w:r>
      <w:r w:rsidR="00322908">
        <w:rPr>
          <w:rFonts w:ascii="Times New Roman" w:hAnsi="Times New Roman" w:cs="Times New Roman"/>
          <w:sz w:val="20"/>
          <w:szCs w:val="20"/>
        </w:rPr>
        <w:t xml:space="preserve"> за ученике ОШ „</w:t>
      </w:r>
      <w:r w:rsidR="00846F94">
        <w:rPr>
          <w:rFonts w:ascii="Times New Roman" w:hAnsi="Times New Roman" w:cs="Times New Roman"/>
          <w:sz w:val="20"/>
          <w:szCs w:val="20"/>
        </w:rPr>
        <w:t>Станоје Миљковић</w:t>
      </w:r>
      <w:r w:rsidR="00322908">
        <w:rPr>
          <w:rFonts w:ascii="Times New Roman" w:hAnsi="Times New Roman" w:cs="Times New Roman"/>
          <w:sz w:val="20"/>
          <w:szCs w:val="20"/>
        </w:rPr>
        <w:t xml:space="preserve">“ 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322908">
        <w:rPr>
          <w:rFonts w:ascii="Times New Roman" w:hAnsi="Times New Roman" w:cs="Times New Roman"/>
          <w:sz w:val="20"/>
          <w:szCs w:val="20"/>
        </w:rPr>
        <w:t xml:space="preserve"> у  школској</w:t>
      </w:r>
      <w:r w:rsidR="00454F27">
        <w:rPr>
          <w:rFonts w:ascii="Times New Roman" w:hAnsi="Times New Roman" w:cs="Times New Roman"/>
          <w:sz w:val="20"/>
          <w:szCs w:val="20"/>
        </w:rPr>
        <w:t xml:space="preserve"> </w:t>
      </w:r>
      <w:r w:rsidR="00CF3351">
        <w:rPr>
          <w:rFonts w:ascii="Times New Roman" w:hAnsi="Times New Roman" w:cs="Times New Roman"/>
          <w:sz w:val="20"/>
          <w:szCs w:val="20"/>
        </w:rPr>
        <w:t>2016/2017</w:t>
      </w:r>
      <w:r w:rsidR="00454F27">
        <w:rPr>
          <w:rFonts w:ascii="Times New Roman" w:hAnsi="Times New Roman" w:cs="Times New Roman"/>
          <w:sz w:val="20"/>
          <w:szCs w:val="20"/>
        </w:rPr>
        <w:t>.</w:t>
      </w:r>
      <w:r w:rsidR="008B577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54F27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Pr="00294E16">
        <w:rPr>
          <w:rFonts w:ascii="Times New Roman" w:hAnsi="Times New Roman" w:cs="Times New Roman"/>
          <w:sz w:val="20"/>
          <w:szCs w:val="20"/>
        </w:rPr>
        <w:t>одину поднео независно, без договора са другим понуђачима или заинтересованим лицима.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</w:p>
    <w:p w:rsidR="00B15A3C" w:rsidRDefault="00B15A3C" w:rsidP="00B15A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B15A3C" w:rsidRDefault="00B15A3C" w:rsidP="00B15A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Датум:____________________                                                                    Потпис понуђача</w:t>
      </w:r>
    </w:p>
    <w:p w:rsidR="00B15A3C" w:rsidRDefault="00322908" w:rsidP="003229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15A3C">
        <w:rPr>
          <w:rFonts w:ascii="Times New Roman" w:hAnsi="Times New Roman" w:cs="Times New Roman"/>
          <w:sz w:val="20"/>
          <w:szCs w:val="20"/>
        </w:rPr>
        <w:t xml:space="preserve">М.П.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15A3C">
        <w:rPr>
          <w:rFonts w:ascii="Times New Roman" w:hAnsi="Times New Roman" w:cs="Times New Roman"/>
          <w:sz w:val="20"/>
          <w:szCs w:val="20"/>
        </w:rPr>
        <w:t>____________________</w:t>
      </w:r>
    </w:p>
    <w:p w:rsidR="00294E16" w:rsidRDefault="00B15A3C" w:rsidP="00294E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Напомена: Уколико понуду подноси група понуђача изјава мора бити потписана  од стране овлашћеног лица сваког понуђача из групе понуђача и оверена печатом.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706A1A" w:rsidRDefault="00706A1A" w:rsidP="00294E1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706A1A" w:rsidRDefault="00706A1A" w:rsidP="00294E1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706A1A" w:rsidRPr="00706A1A" w:rsidRDefault="00706A1A" w:rsidP="00294E1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C268B9" w:rsidRDefault="00C268B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br w:type="page"/>
      </w:r>
    </w:p>
    <w:p w:rsidR="00FB04F0" w:rsidRDefault="00FB04F0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52897" w:rsidRPr="00FB04F0" w:rsidRDefault="00B15A3C" w:rsidP="00FB04F0">
      <w:pPr>
        <w:pBdr>
          <w:bottom w:val="double" w:sz="4" w:space="1" w:color="auto"/>
        </w:pBdr>
        <w:rPr>
          <w:b/>
          <w:sz w:val="24"/>
          <w:szCs w:val="24"/>
        </w:rPr>
      </w:pPr>
      <w:r w:rsidRPr="00FB04F0">
        <w:rPr>
          <w:b/>
          <w:sz w:val="24"/>
          <w:szCs w:val="24"/>
        </w:rPr>
        <w:t>X</w:t>
      </w:r>
      <w:r w:rsidR="00322908" w:rsidRPr="00FB04F0">
        <w:rPr>
          <w:b/>
          <w:sz w:val="24"/>
          <w:szCs w:val="24"/>
        </w:rPr>
        <w:t xml:space="preserve"> </w:t>
      </w:r>
      <w:r w:rsidR="00FB04F0">
        <w:rPr>
          <w:b/>
          <w:sz w:val="24"/>
          <w:szCs w:val="24"/>
          <w:lang w:val="sr-Cyrl-CS"/>
        </w:rPr>
        <w:t xml:space="preserve"> </w:t>
      </w:r>
      <w:r w:rsidR="00452897" w:rsidRPr="00FB04F0">
        <w:rPr>
          <w:b/>
          <w:sz w:val="24"/>
          <w:szCs w:val="24"/>
        </w:rPr>
        <w:t>ОВЛАШЋЕЊЕ ПРЕДСТАВНИКА ПОНУЂАЧА</w:t>
      </w:r>
    </w:p>
    <w:p w:rsidR="00452897" w:rsidRPr="00452897" w:rsidRDefault="00452897" w:rsidP="004528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897" w:rsidRPr="00452897" w:rsidRDefault="00452897" w:rsidP="00FB04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452897" w:rsidRPr="00FB04F0" w:rsidRDefault="00452897" w:rsidP="00452897">
      <w:pPr>
        <w:jc w:val="center"/>
        <w:rPr>
          <w:rFonts w:ascii="Times New Roman" w:hAnsi="Times New Roman" w:cs="Times New Roman"/>
          <w:sz w:val="18"/>
          <w:szCs w:val="20"/>
        </w:rPr>
      </w:pPr>
      <w:r w:rsidRPr="00FB04F0">
        <w:rPr>
          <w:rFonts w:ascii="Times New Roman" w:hAnsi="Times New Roman" w:cs="Times New Roman"/>
          <w:sz w:val="18"/>
          <w:szCs w:val="20"/>
        </w:rPr>
        <w:t>(име и презиме лица које представљају понуђаче)</w:t>
      </w:r>
    </w:p>
    <w:p w:rsidR="00452897" w:rsidRPr="003D4403" w:rsidRDefault="00452897" w:rsidP="003D4403">
      <w:pPr>
        <w:spacing w:before="120" w:after="0" w:line="36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452897">
        <w:rPr>
          <w:rFonts w:ascii="Times New Roman" w:hAnsi="Times New Roman" w:cs="Times New Roman"/>
          <w:sz w:val="20"/>
          <w:szCs w:val="20"/>
        </w:rPr>
        <w:t>из __________________________________ ул. _____________________________________ бр.л.к.___________________ овлашћује се да у име ________________________</w:t>
      </w:r>
      <w:r w:rsidR="003D4403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52897" w:rsidRPr="00FB04F0" w:rsidRDefault="00FB04F0" w:rsidP="00FB04F0">
      <w:pPr>
        <w:ind w:left="5760" w:firstLine="720"/>
        <w:rPr>
          <w:rFonts w:ascii="Times New Roman" w:hAnsi="Times New Roman" w:cs="Times New Roman"/>
          <w:sz w:val="18"/>
          <w:szCs w:val="20"/>
        </w:rPr>
      </w:pPr>
      <w:r w:rsidRPr="00FB04F0">
        <w:rPr>
          <w:rFonts w:ascii="Times New Roman" w:hAnsi="Times New Roman" w:cs="Times New Roman"/>
          <w:sz w:val="18"/>
          <w:szCs w:val="20"/>
        </w:rPr>
        <w:t>(</w:t>
      </w:r>
      <w:r w:rsidR="00452897" w:rsidRPr="00FB04F0">
        <w:rPr>
          <w:rFonts w:ascii="Times New Roman" w:hAnsi="Times New Roman" w:cs="Times New Roman"/>
          <w:sz w:val="18"/>
          <w:szCs w:val="20"/>
        </w:rPr>
        <w:t>назив понуђача )</w:t>
      </w:r>
    </w:p>
    <w:p w:rsidR="00452897" w:rsidRPr="00452897" w:rsidRDefault="00452897" w:rsidP="00452897">
      <w:pPr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>из _________________________________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________</w:t>
      </w:r>
      <w:r w:rsidRPr="00452897">
        <w:rPr>
          <w:rFonts w:ascii="Times New Roman" w:hAnsi="Times New Roman" w:cs="Times New Roman"/>
          <w:sz w:val="20"/>
          <w:szCs w:val="20"/>
        </w:rPr>
        <w:t xml:space="preserve">_, може да учествује у поступку отварања понуда за јавну набавку </w:t>
      </w:r>
      <w:r w:rsidR="00322908" w:rsidRPr="00294E16">
        <w:rPr>
          <w:rFonts w:ascii="Times New Roman" w:hAnsi="Times New Roman" w:cs="Times New Roman"/>
          <w:sz w:val="20"/>
          <w:szCs w:val="20"/>
        </w:rPr>
        <w:t>мале вредности бро</w:t>
      </w:r>
      <w:r w:rsidR="00322908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773DD">
        <w:rPr>
          <w:rFonts w:ascii="Times New Roman" w:hAnsi="Times New Roman" w:cs="Times New Roman"/>
          <w:sz w:val="20"/>
          <w:szCs w:val="20"/>
        </w:rPr>
        <w:t>04/2016</w:t>
      </w:r>
      <w:r w:rsidR="00FB04F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22908" w:rsidRPr="00294E16">
        <w:rPr>
          <w:rFonts w:ascii="Times New Roman" w:hAnsi="Times New Roman" w:cs="Times New Roman"/>
          <w:sz w:val="20"/>
          <w:szCs w:val="20"/>
        </w:rPr>
        <w:t xml:space="preserve">за набавку </w:t>
      </w:r>
      <w:r w:rsidR="00322908">
        <w:rPr>
          <w:rFonts w:ascii="Times New Roman" w:hAnsi="Times New Roman" w:cs="Times New Roman"/>
          <w:sz w:val="20"/>
          <w:szCs w:val="20"/>
        </w:rPr>
        <w:t>услуга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22908">
        <w:rPr>
          <w:rFonts w:ascii="Times New Roman" w:hAnsi="Times New Roman" w:cs="Times New Roman"/>
          <w:sz w:val="20"/>
          <w:szCs w:val="20"/>
        </w:rPr>
        <w:t>-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04F0">
        <w:rPr>
          <w:rFonts w:ascii="Times New Roman" w:hAnsi="Times New Roman" w:cs="Times New Roman"/>
          <w:sz w:val="20"/>
          <w:szCs w:val="20"/>
        </w:rPr>
        <w:t>извођача екскурзије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322908">
        <w:rPr>
          <w:rFonts w:ascii="Times New Roman" w:hAnsi="Times New Roman" w:cs="Times New Roman"/>
          <w:sz w:val="20"/>
          <w:szCs w:val="20"/>
        </w:rPr>
        <w:t>наставе у природи за ученике ОШ „</w:t>
      </w:r>
      <w:r w:rsidR="00846F94">
        <w:rPr>
          <w:rFonts w:ascii="Times New Roman" w:hAnsi="Times New Roman" w:cs="Times New Roman"/>
          <w:sz w:val="20"/>
          <w:szCs w:val="20"/>
        </w:rPr>
        <w:t>Станоје Миљковић</w:t>
      </w:r>
      <w:r w:rsidR="00322908">
        <w:rPr>
          <w:rFonts w:ascii="Times New Roman" w:hAnsi="Times New Roman" w:cs="Times New Roman"/>
          <w:sz w:val="20"/>
          <w:szCs w:val="20"/>
        </w:rPr>
        <w:t xml:space="preserve">“ 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322908">
        <w:rPr>
          <w:rFonts w:ascii="Times New Roman" w:hAnsi="Times New Roman" w:cs="Times New Roman"/>
          <w:sz w:val="20"/>
          <w:szCs w:val="20"/>
        </w:rPr>
        <w:t xml:space="preserve"> у  школској </w:t>
      </w:r>
      <w:r w:rsidR="00CF3351">
        <w:rPr>
          <w:rFonts w:ascii="Times New Roman" w:hAnsi="Times New Roman" w:cs="Times New Roman"/>
          <w:sz w:val="20"/>
          <w:szCs w:val="20"/>
        </w:rPr>
        <w:t>2016/2017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322908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322908" w:rsidRPr="00294E16">
        <w:rPr>
          <w:rFonts w:ascii="Times New Roman" w:hAnsi="Times New Roman" w:cs="Times New Roman"/>
          <w:sz w:val="20"/>
          <w:szCs w:val="20"/>
        </w:rPr>
        <w:t>одину</w:t>
      </w:r>
      <w:r w:rsidR="00322908">
        <w:rPr>
          <w:rFonts w:ascii="Times New Roman" w:hAnsi="Times New Roman" w:cs="Times New Roman"/>
          <w:sz w:val="20"/>
          <w:szCs w:val="20"/>
        </w:rPr>
        <w:t xml:space="preserve"> </w:t>
      </w:r>
      <w:r w:rsidRPr="00452897">
        <w:rPr>
          <w:rFonts w:ascii="Times New Roman" w:hAnsi="Times New Roman" w:cs="Times New Roman"/>
          <w:sz w:val="20"/>
          <w:szCs w:val="20"/>
        </w:rPr>
        <w:t>и предузима све радње прописане Законом.</w:t>
      </w:r>
    </w:p>
    <w:p w:rsidR="00452897" w:rsidRPr="00452897" w:rsidRDefault="00452897" w:rsidP="00FB04F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 xml:space="preserve">Овлашћење важи до окончања поступка </w:t>
      </w:r>
      <w:r w:rsidR="00322908">
        <w:rPr>
          <w:rFonts w:ascii="Times New Roman" w:hAnsi="Times New Roman" w:cs="Times New Roman"/>
          <w:sz w:val="20"/>
          <w:szCs w:val="20"/>
        </w:rPr>
        <w:t xml:space="preserve">отварања понуда </w:t>
      </w:r>
      <w:r w:rsidRPr="00452897">
        <w:rPr>
          <w:rFonts w:ascii="Times New Roman" w:hAnsi="Times New Roman" w:cs="Times New Roman"/>
          <w:sz w:val="20"/>
          <w:szCs w:val="20"/>
        </w:rPr>
        <w:t>наведене јавне набавке и у друге сврхе се може користити.</w:t>
      </w:r>
    </w:p>
    <w:p w:rsidR="00452897" w:rsidRPr="00452897" w:rsidRDefault="00452897" w:rsidP="00452897">
      <w:pPr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>Дана, _________________ 201</w:t>
      </w:r>
      <w:r w:rsidR="0033671D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452897">
        <w:rPr>
          <w:rFonts w:ascii="Times New Roman" w:hAnsi="Times New Roman" w:cs="Times New Roman"/>
          <w:sz w:val="20"/>
          <w:szCs w:val="20"/>
        </w:rPr>
        <w:t>.</w:t>
      </w:r>
      <w:r w:rsidR="003D440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52897">
        <w:rPr>
          <w:rFonts w:ascii="Times New Roman" w:hAnsi="Times New Roman" w:cs="Times New Roman"/>
          <w:sz w:val="20"/>
          <w:szCs w:val="20"/>
        </w:rPr>
        <w:t>године</w:t>
      </w:r>
    </w:p>
    <w:p w:rsidR="00452897" w:rsidRPr="00452897" w:rsidRDefault="00452897" w:rsidP="003D4403">
      <w:pPr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>Понуђач:</w:t>
      </w:r>
    </w:p>
    <w:p w:rsidR="00452897" w:rsidRPr="00452897" w:rsidRDefault="00452897" w:rsidP="003D4403">
      <w:pPr>
        <w:spacing w:after="0" w:line="240" w:lineRule="auto"/>
        <w:ind w:left="5041" w:firstLine="720"/>
        <w:rPr>
          <w:rFonts w:ascii="Times New Roman" w:hAnsi="Times New Roman" w:cs="Times New Roman"/>
          <w:sz w:val="20"/>
          <w:szCs w:val="20"/>
        </w:rPr>
      </w:pPr>
      <w:r w:rsidRPr="00452897">
        <w:rPr>
          <w:rFonts w:ascii="Times New Roman" w:hAnsi="Times New Roman" w:cs="Times New Roman"/>
          <w:sz w:val="20"/>
          <w:szCs w:val="20"/>
        </w:rPr>
        <w:t xml:space="preserve">М. П. </w:t>
      </w:r>
      <w:r w:rsidR="003D44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D4403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52897">
        <w:rPr>
          <w:rFonts w:ascii="Times New Roman" w:hAnsi="Times New Roman" w:cs="Times New Roman"/>
          <w:sz w:val="20"/>
          <w:szCs w:val="20"/>
        </w:rPr>
        <w:t>______</w:t>
      </w:r>
      <w:r w:rsidR="003D4403">
        <w:rPr>
          <w:rFonts w:ascii="Times New Roman" w:hAnsi="Times New Roman" w:cs="Times New Roman"/>
          <w:sz w:val="20"/>
          <w:szCs w:val="20"/>
          <w:lang w:val="sr-Cyrl-CS"/>
        </w:rPr>
        <w:t>____</w:t>
      </w:r>
      <w:r w:rsidRPr="00452897">
        <w:rPr>
          <w:rFonts w:ascii="Times New Roman" w:hAnsi="Times New Roman" w:cs="Times New Roman"/>
          <w:sz w:val="20"/>
          <w:szCs w:val="20"/>
        </w:rPr>
        <w:t xml:space="preserve">______________      </w:t>
      </w:r>
    </w:p>
    <w:p w:rsidR="00452897" w:rsidRPr="003D4403" w:rsidRDefault="00452897" w:rsidP="00452897">
      <w:pPr>
        <w:jc w:val="right"/>
        <w:rPr>
          <w:rFonts w:ascii="Times New Roman" w:hAnsi="Times New Roman" w:cs="Times New Roman"/>
          <w:sz w:val="18"/>
          <w:szCs w:val="20"/>
          <w:lang w:val="sr-Cyrl-CS"/>
        </w:rPr>
      </w:pPr>
      <w:r w:rsidRPr="003D4403">
        <w:rPr>
          <w:rFonts w:ascii="Times New Roman" w:hAnsi="Times New Roman" w:cs="Times New Roman"/>
          <w:sz w:val="18"/>
          <w:szCs w:val="20"/>
        </w:rPr>
        <w:t>(</w:t>
      </w:r>
      <w:r w:rsidR="003D4403">
        <w:rPr>
          <w:rFonts w:ascii="Times New Roman" w:hAnsi="Times New Roman" w:cs="Times New Roman"/>
          <w:sz w:val="18"/>
          <w:szCs w:val="20"/>
        </w:rPr>
        <w:t>потпис овлашћеног лица)</w:t>
      </w:r>
    </w:p>
    <w:p w:rsidR="00452897" w:rsidRDefault="00452897" w:rsidP="00452897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268B9" w:rsidRDefault="00C268B9" w:rsidP="00452897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268B9" w:rsidRDefault="00C268B9" w:rsidP="00452897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268B9" w:rsidRPr="00C268B9" w:rsidRDefault="00C268B9" w:rsidP="00452897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52897" w:rsidRPr="00452897" w:rsidRDefault="00452897" w:rsidP="004528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члана 75. став 2. ЗЈН (Сл. гласник бр. 124/12, 14/15 и 68/15) ___________________________________ </w:t>
      </w:r>
    </w:p>
    <w:p w:rsidR="00C268B9" w:rsidRDefault="00C268B9" w:rsidP="00C268B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__________________________________________________________________________________________ </w:t>
      </w:r>
    </w:p>
    <w:p w:rsidR="00C268B9" w:rsidRPr="00706A1A" w:rsidRDefault="00C268B9" w:rsidP="00C268B9">
      <w:pPr>
        <w:jc w:val="center"/>
        <w:rPr>
          <w:rFonts w:ascii="Times New Roman" w:hAnsi="Times New Roman" w:cs="Times New Roman"/>
          <w:sz w:val="18"/>
          <w:szCs w:val="20"/>
          <w:lang w:val="sr-Cyrl-RS"/>
        </w:rPr>
      </w:pPr>
      <w:r w:rsidRPr="00706A1A">
        <w:rPr>
          <w:rFonts w:ascii="Times New Roman" w:hAnsi="Times New Roman" w:cs="Times New Roman"/>
          <w:sz w:val="18"/>
          <w:szCs w:val="20"/>
          <w:lang w:val="sr-Cyrl-RS"/>
        </w:rPr>
        <w:t>(назив и седиште понуђача)</w:t>
      </w:r>
    </w:p>
    <w:p w:rsidR="00C268B9" w:rsidRPr="00706A1A" w:rsidRDefault="00C268B9" w:rsidP="00C268B9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706A1A">
        <w:rPr>
          <w:rFonts w:ascii="Times New Roman" w:hAnsi="Times New Roman" w:cs="Times New Roman"/>
          <w:b/>
          <w:szCs w:val="20"/>
          <w:lang w:val="sr-Cyrl-RS"/>
        </w:rPr>
        <w:t>ИЗЈАВА</w:t>
      </w: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изјављујем под пуном материјалном и кривичном одговорношћу да смо поштовали обавезе које произилазе из важећих прописа о заштити на раду, запошљавању и условима рада и заштити животне средине и да немам забрану обављања делатности која је на снази у време подношења понуде.</w:t>
      </w: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Датум:____________________                                                                    Потпис понуђача</w:t>
      </w:r>
    </w:p>
    <w:p w:rsidR="00C268B9" w:rsidRDefault="00C268B9" w:rsidP="00C268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М.П.                                   ____________________</w:t>
      </w:r>
    </w:p>
    <w:p w:rsidR="00452897" w:rsidRDefault="00452897" w:rsidP="004528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5A3C" w:rsidRPr="004374FB" w:rsidRDefault="00B15A3C" w:rsidP="004374FB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B15A3C" w:rsidRPr="004374FB" w:rsidSect="002A19EF">
      <w:headerReference w:type="default" r:id="rId17"/>
      <w:footerReference w:type="default" r:id="rId18"/>
      <w:pgSz w:w="11907" w:h="16840" w:code="9"/>
      <w:pgMar w:top="851" w:right="1134" w:bottom="709" w:left="1134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6E" w:rsidRDefault="001A1B6E" w:rsidP="002D4742">
      <w:pPr>
        <w:spacing w:after="0" w:line="240" w:lineRule="auto"/>
      </w:pPr>
      <w:r>
        <w:separator/>
      </w:r>
    </w:p>
  </w:endnote>
  <w:endnote w:type="continuationSeparator" w:id="0">
    <w:p w:rsidR="001A1B6E" w:rsidRDefault="001A1B6E" w:rsidP="002D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533"/>
      <w:docPartObj>
        <w:docPartGallery w:val="Page Numbers (Bottom of Page)"/>
        <w:docPartUnique/>
      </w:docPartObj>
    </w:sdtPr>
    <w:sdtEndPr/>
    <w:sdtContent>
      <w:p w:rsidR="001A1B6E" w:rsidRDefault="001A1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4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A1B6E" w:rsidRDefault="001A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6E" w:rsidRDefault="001A1B6E" w:rsidP="002D4742">
      <w:pPr>
        <w:spacing w:after="0" w:line="240" w:lineRule="auto"/>
      </w:pPr>
      <w:r>
        <w:separator/>
      </w:r>
    </w:p>
  </w:footnote>
  <w:footnote w:type="continuationSeparator" w:id="0">
    <w:p w:rsidR="001A1B6E" w:rsidRDefault="001A1B6E" w:rsidP="002D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6E" w:rsidRPr="00B23D24" w:rsidRDefault="001A1B6E" w:rsidP="00A7626A">
    <w:pPr>
      <w:pStyle w:val="Header"/>
      <w:ind w:left="851"/>
      <w:rPr>
        <w:sz w:val="16"/>
        <w:lang w:val="sr-Cyrl-RS"/>
      </w:rPr>
    </w:pPr>
    <w:r w:rsidRPr="00A7626A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49136D42" wp14:editId="095347FC">
          <wp:simplePos x="0" y="0"/>
          <wp:positionH relativeFrom="column">
            <wp:posOffset>-140060</wp:posOffset>
          </wp:positionH>
          <wp:positionV relativeFrom="paragraph">
            <wp:posOffset>-225027</wp:posOffset>
          </wp:positionV>
          <wp:extent cx="607325" cy="60732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66" cy="61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26A">
      <w:rPr>
        <w:sz w:val="16"/>
        <w:lang w:val="sr-Cyrl-CS"/>
      </w:rPr>
      <w:t xml:space="preserve">Основна школа „Станоје Миљковић“ </w:t>
    </w:r>
    <w:r>
      <w:rPr>
        <w:sz w:val="16"/>
        <w:lang w:val="sr-Cyrl-CS"/>
      </w:rPr>
      <w:t xml:space="preserve"> 19229 </w:t>
    </w:r>
    <w:r w:rsidRPr="00A7626A">
      <w:rPr>
        <w:sz w:val="16"/>
        <w:lang w:val="sr-Cyrl-CS"/>
      </w:rPr>
      <w:t>Брестовац</w:t>
    </w:r>
    <w:r>
      <w:rPr>
        <w:sz w:val="16"/>
        <w:lang w:val="sr-Cyrl-CS"/>
      </w:rPr>
      <w:t>, М. Тита 199.</w:t>
    </w:r>
    <w:r>
      <w:rPr>
        <w:sz w:val="16"/>
      </w:rPr>
      <w:t xml:space="preserve">  </w:t>
    </w:r>
    <w:r>
      <w:rPr>
        <w:sz w:val="16"/>
        <w:lang w:val="sr-Cyrl-RS"/>
      </w:rPr>
      <w:t xml:space="preserve">МБ:  07130066    ПИБ:  100567589   ЖР: </w:t>
    </w:r>
    <w:r w:rsidRPr="00B23D24">
      <w:rPr>
        <w:sz w:val="16"/>
        <w:lang w:val="sr-Cyrl-RS"/>
      </w:rPr>
      <w:t>840-2882760-77</w:t>
    </w:r>
  </w:p>
  <w:p w:rsidR="001A1B6E" w:rsidRPr="00984BA8" w:rsidRDefault="001A1B6E" w:rsidP="00984BA8">
    <w:pPr>
      <w:pBdr>
        <w:bottom w:val="single" w:sz="4" w:space="1" w:color="auto"/>
      </w:pBdr>
      <w:spacing w:after="0" w:line="240" w:lineRule="auto"/>
      <w:ind w:left="851"/>
      <w:rPr>
        <w:rFonts w:cstheme="minorHAnsi"/>
        <w:lang w:val="sr-Cyrl-CS"/>
      </w:rPr>
    </w:pPr>
    <w:r w:rsidRPr="00984BA8">
      <w:rPr>
        <w:rFonts w:cstheme="minorHAnsi"/>
        <w:sz w:val="16"/>
        <w:szCs w:val="20"/>
        <w:lang w:val="sr-Cyrl-CS"/>
      </w:rPr>
      <w:t xml:space="preserve">тел/факс: 030/436-860, </w:t>
    </w:r>
    <w:r>
      <w:rPr>
        <w:rFonts w:cstheme="minorHAnsi"/>
        <w:sz w:val="16"/>
        <w:szCs w:val="20"/>
        <w:lang w:val="sr-Cyrl-CS"/>
      </w:rPr>
      <w:t xml:space="preserve">   </w:t>
    </w:r>
    <w:r w:rsidRPr="00984BA8">
      <w:rPr>
        <w:rFonts w:cstheme="minorHAnsi"/>
        <w:sz w:val="16"/>
        <w:szCs w:val="20"/>
        <w:lang w:val="sr-Latn-CS"/>
      </w:rPr>
      <w:t>e-mail</w:t>
    </w:r>
    <w:r w:rsidRPr="00984BA8">
      <w:rPr>
        <w:rFonts w:cstheme="minorHAnsi"/>
        <w:sz w:val="16"/>
        <w:szCs w:val="20"/>
        <w:lang w:val="sr-Cyrl-CS"/>
      </w:rPr>
      <w:t xml:space="preserve">: </w:t>
    </w:r>
    <w:r w:rsidRPr="00984BA8">
      <w:rPr>
        <w:rFonts w:cstheme="minorHAnsi"/>
        <w:sz w:val="16"/>
        <w:szCs w:val="20"/>
        <w:lang w:val="sr-Latn-CS"/>
      </w:rPr>
      <w:t xml:space="preserve">osstanoje@gmail.com   </w:t>
    </w:r>
    <w:r>
      <w:rPr>
        <w:rFonts w:cstheme="minorHAnsi"/>
        <w:sz w:val="16"/>
        <w:szCs w:val="20"/>
        <w:lang w:val="sr-Cyrl-CS"/>
      </w:rPr>
      <w:t xml:space="preserve">  </w:t>
    </w:r>
    <w:r w:rsidRPr="00984BA8">
      <w:rPr>
        <w:rFonts w:cstheme="minorHAnsi"/>
        <w:sz w:val="16"/>
        <w:szCs w:val="20"/>
      </w:rPr>
      <w:t>www.osstanojemiljkovic.nasaskola.rs</w:t>
    </w:r>
  </w:p>
  <w:p w:rsidR="001A1B6E" w:rsidRPr="00A7626A" w:rsidRDefault="001A1B6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25C42"/>
    <w:multiLevelType w:val="hybridMultilevel"/>
    <w:tmpl w:val="F90AB74E"/>
    <w:lvl w:ilvl="0" w:tplc="C5D2C744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B0181"/>
    <w:multiLevelType w:val="hybridMultilevel"/>
    <w:tmpl w:val="7272DA88"/>
    <w:lvl w:ilvl="0" w:tplc="134222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E6DA8"/>
    <w:multiLevelType w:val="hybridMultilevel"/>
    <w:tmpl w:val="2C3EA162"/>
    <w:lvl w:ilvl="0" w:tplc="21089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7F0"/>
    <w:multiLevelType w:val="hybridMultilevel"/>
    <w:tmpl w:val="E35864D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F12"/>
    <w:multiLevelType w:val="hybridMultilevel"/>
    <w:tmpl w:val="EDD2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69F2"/>
    <w:multiLevelType w:val="hybridMultilevel"/>
    <w:tmpl w:val="A224DEE0"/>
    <w:lvl w:ilvl="0" w:tplc="80469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772A8"/>
    <w:multiLevelType w:val="hybridMultilevel"/>
    <w:tmpl w:val="1032C222"/>
    <w:lvl w:ilvl="0" w:tplc="79E6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F356B"/>
    <w:multiLevelType w:val="multilevel"/>
    <w:tmpl w:val="BD18E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EA81307"/>
    <w:multiLevelType w:val="hybridMultilevel"/>
    <w:tmpl w:val="D7CC50BE"/>
    <w:lvl w:ilvl="0" w:tplc="215053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CE1C71"/>
    <w:multiLevelType w:val="hybridMultilevel"/>
    <w:tmpl w:val="04EE5B52"/>
    <w:lvl w:ilvl="0" w:tplc="C92AEB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72B23"/>
    <w:multiLevelType w:val="hybridMultilevel"/>
    <w:tmpl w:val="BA0E2136"/>
    <w:lvl w:ilvl="0" w:tplc="FDAAEEE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14D77EB"/>
    <w:multiLevelType w:val="hybridMultilevel"/>
    <w:tmpl w:val="74EA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7BDC"/>
    <w:multiLevelType w:val="hybridMultilevel"/>
    <w:tmpl w:val="5B2884EA"/>
    <w:lvl w:ilvl="0" w:tplc="9F0A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463F4"/>
    <w:multiLevelType w:val="hybridMultilevel"/>
    <w:tmpl w:val="9A206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E5ED6"/>
    <w:multiLevelType w:val="hybridMultilevel"/>
    <w:tmpl w:val="659477A6"/>
    <w:lvl w:ilvl="0" w:tplc="380A48E8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D72"/>
    <w:multiLevelType w:val="hybridMultilevel"/>
    <w:tmpl w:val="9F90E820"/>
    <w:lvl w:ilvl="0" w:tplc="7018CC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84330A"/>
    <w:multiLevelType w:val="hybridMultilevel"/>
    <w:tmpl w:val="720CC162"/>
    <w:lvl w:ilvl="0" w:tplc="49F4A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BA266A"/>
    <w:multiLevelType w:val="hybridMultilevel"/>
    <w:tmpl w:val="A15CE796"/>
    <w:lvl w:ilvl="0" w:tplc="7018CCF6">
      <w:start w:val="1"/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61031"/>
    <w:multiLevelType w:val="hybridMultilevel"/>
    <w:tmpl w:val="A142DD50"/>
    <w:lvl w:ilvl="0" w:tplc="D180C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370782"/>
    <w:multiLevelType w:val="hybridMultilevel"/>
    <w:tmpl w:val="36B0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2DDC"/>
    <w:multiLevelType w:val="hybridMultilevel"/>
    <w:tmpl w:val="1908B004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901E54"/>
    <w:multiLevelType w:val="hybridMultilevel"/>
    <w:tmpl w:val="78CCCB96"/>
    <w:lvl w:ilvl="0" w:tplc="7018CCF6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8"/>
  </w:num>
  <w:num w:numId="11">
    <w:abstractNumId w:val="15"/>
  </w:num>
  <w:num w:numId="12">
    <w:abstractNumId w:val="17"/>
  </w:num>
  <w:num w:numId="13">
    <w:abstractNumId w:val="21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24"/>
  </w:num>
  <w:num w:numId="20">
    <w:abstractNumId w:val="6"/>
  </w:num>
  <w:num w:numId="21">
    <w:abstractNumId w:val="18"/>
  </w:num>
  <w:num w:numId="22">
    <w:abstractNumId w:val="2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A"/>
    <w:rsid w:val="000205F9"/>
    <w:rsid w:val="00023D72"/>
    <w:rsid w:val="00031795"/>
    <w:rsid w:val="00036B1B"/>
    <w:rsid w:val="00036D75"/>
    <w:rsid w:val="00045E07"/>
    <w:rsid w:val="00052A55"/>
    <w:rsid w:val="00053BD1"/>
    <w:rsid w:val="00053E12"/>
    <w:rsid w:val="00063424"/>
    <w:rsid w:val="00063CB1"/>
    <w:rsid w:val="00066F98"/>
    <w:rsid w:val="00075B74"/>
    <w:rsid w:val="00076222"/>
    <w:rsid w:val="00080B76"/>
    <w:rsid w:val="00086F96"/>
    <w:rsid w:val="000A0D10"/>
    <w:rsid w:val="000B0BDF"/>
    <w:rsid w:val="000B2EC5"/>
    <w:rsid w:val="000B4380"/>
    <w:rsid w:val="000C4509"/>
    <w:rsid w:val="000C7EB9"/>
    <w:rsid w:val="000D6643"/>
    <w:rsid w:val="000D68CA"/>
    <w:rsid w:val="000E64F5"/>
    <w:rsid w:val="000F4307"/>
    <w:rsid w:val="000F4A79"/>
    <w:rsid w:val="0010400B"/>
    <w:rsid w:val="00106C21"/>
    <w:rsid w:val="00114FAD"/>
    <w:rsid w:val="0011741A"/>
    <w:rsid w:val="001221AA"/>
    <w:rsid w:val="00124BEF"/>
    <w:rsid w:val="00127900"/>
    <w:rsid w:val="001326D8"/>
    <w:rsid w:val="00133686"/>
    <w:rsid w:val="001364E6"/>
    <w:rsid w:val="001511D4"/>
    <w:rsid w:val="00152376"/>
    <w:rsid w:val="001658B7"/>
    <w:rsid w:val="00192844"/>
    <w:rsid w:val="00195654"/>
    <w:rsid w:val="001962CF"/>
    <w:rsid w:val="001A1B6E"/>
    <w:rsid w:val="001A4ECC"/>
    <w:rsid w:val="001B2640"/>
    <w:rsid w:val="001B7DBF"/>
    <w:rsid w:val="001C53F7"/>
    <w:rsid w:val="001C62FA"/>
    <w:rsid w:val="001D77F3"/>
    <w:rsid w:val="001E1060"/>
    <w:rsid w:val="001E4F76"/>
    <w:rsid w:val="001E7ECA"/>
    <w:rsid w:val="001F02AB"/>
    <w:rsid w:val="001F3A60"/>
    <w:rsid w:val="001F6269"/>
    <w:rsid w:val="00211DFC"/>
    <w:rsid w:val="00212423"/>
    <w:rsid w:val="00215533"/>
    <w:rsid w:val="00216802"/>
    <w:rsid w:val="00226FC7"/>
    <w:rsid w:val="00235F31"/>
    <w:rsid w:val="002519AB"/>
    <w:rsid w:val="002528BF"/>
    <w:rsid w:val="002535CF"/>
    <w:rsid w:val="002535E5"/>
    <w:rsid w:val="00257965"/>
    <w:rsid w:val="00264A12"/>
    <w:rsid w:val="00267826"/>
    <w:rsid w:val="00274252"/>
    <w:rsid w:val="00274BB5"/>
    <w:rsid w:val="00275C8D"/>
    <w:rsid w:val="002804D0"/>
    <w:rsid w:val="00281EA9"/>
    <w:rsid w:val="00294E16"/>
    <w:rsid w:val="002A19EF"/>
    <w:rsid w:val="002A2E30"/>
    <w:rsid w:val="002D4742"/>
    <w:rsid w:val="002D4C64"/>
    <w:rsid w:val="002D7252"/>
    <w:rsid w:val="002E1888"/>
    <w:rsid w:val="002E4623"/>
    <w:rsid w:val="002F656D"/>
    <w:rsid w:val="003149F0"/>
    <w:rsid w:val="00322908"/>
    <w:rsid w:val="00330703"/>
    <w:rsid w:val="0033423A"/>
    <w:rsid w:val="0033671D"/>
    <w:rsid w:val="003400AA"/>
    <w:rsid w:val="003430D0"/>
    <w:rsid w:val="00367907"/>
    <w:rsid w:val="003705D4"/>
    <w:rsid w:val="00381A1F"/>
    <w:rsid w:val="00381B82"/>
    <w:rsid w:val="003A6DA1"/>
    <w:rsid w:val="003B2871"/>
    <w:rsid w:val="003B471C"/>
    <w:rsid w:val="003B78FD"/>
    <w:rsid w:val="003C1A79"/>
    <w:rsid w:val="003C53C9"/>
    <w:rsid w:val="003C6F02"/>
    <w:rsid w:val="003D4403"/>
    <w:rsid w:val="003E058D"/>
    <w:rsid w:val="003E0F9A"/>
    <w:rsid w:val="003E2EAE"/>
    <w:rsid w:val="003E6D9E"/>
    <w:rsid w:val="003E7BB9"/>
    <w:rsid w:val="003F043E"/>
    <w:rsid w:val="003F638D"/>
    <w:rsid w:val="00401085"/>
    <w:rsid w:val="004043DD"/>
    <w:rsid w:val="004374FB"/>
    <w:rsid w:val="004427FF"/>
    <w:rsid w:val="004455ED"/>
    <w:rsid w:val="0044748A"/>
    <w:rsid w:val="00452897"/>
    <w:rsid w:val="00454F27"/>
    <w:rsid w:val="00461882"/>
    <w:rsid w:val="00472358"/>
    <w:rsid w:val="004843B1"/>
    <w:rsid w:val="00484C62"/>
    <w:rsid w:val="00492389"/>
    <w:rsid w:val="004A1EE6"/>
    <w:rsid w:val="004A3C43"/>
    <w:rsid w:val="004A4C62"/>
    <w:rsid w:val="004B6649"/>
    <w:rsid w:val="004C0843"/>
    <w:rsid w:val="004C31DD"/>
    <w:rsid w:val="004C7B9B"/>
    <w:rsid w:val="004D67D2"/>
    <w:rsid w:val="004F399B"/>
    <w:rsid w:val="004F76AB"/>
    <w:rsid w:val="00503543"/>
    <w:rsid w:val="00522CB7"/>
    <w:rsid w:val="0054182D"/>
    <w:rsid w:val="00546583"/>
    <w:rsid w:val="005501C2"/>
    <w:rsid w:val="005528B6"/>
    <w:rsid w:val="0055369F"/>
    <w:rsid w:val="00560DDD"/>
    <w:rsid w:val="005631F0"/>
    <w:rsid w:val="005650C0"/>
    <w:rsid w:val="0057348A"/>
    <w:rsid w:val="00586C2C"/>
    <w:rsid w:val="005924B4"/>
    <w:rsid w:val="005A1030"/>
    <w:rsid w:val="005A3424"/>
    <w:rsid w:val="005A3F7D"/>
    <w:rsid w:val="005B18CE"/>
    <w:rsid w:val="005B275F"/>
    <w:rsid w:val="005B5312"/>
    <w:rsid w:val="005C06FB"/>
    <w:rsid w:val="005C3122"/>
    <w:rsid w:val="005C4C63"/>
    <w:rsid w:val="005C6134"/>
    <w:rsid w:val="005D3658"/>
    <w:rsid w:val="005E7B36"/>
    <w:rsid w:val="005E7FAF"/>
    <w:rsid w:val="005F0AB6"/>
    <w:rsid w:val="005F2142"/>
    <w:rsid w:val="005F588B"/>
    <w:rsid w:val="005F671F"/>
    <w:rsid w:val="006046FC"/>
    <w:rsid w:val="00616DFA"/>
    <w:rsid w:val="00617680"/>
    <w:rsid w:val="006432B9"/>
    <w:rsid w:val="00644EC5"/>
    <w:rsid w:val="00650067"/>
    <w:rsid w:val="00654334"/>
    <w:rsid w:val="00656A6D"/>
    <w:rsid w:val="006607BD"/>
    <w:rsid w:val="00662160"/>
    <w:rsid w:val="00675B0A"/>
    <w:rsid w:val="00682EE8"/>
    <w:rsid w:val="00685FCD"/>
    <w:rsid w:val="006871A0"/>
    <w:rsid w:val="00692838"/>
    <w:rsid w:val="00697FE1"/>
    <w:rsid w:val="006A795D"/>
    <w:rsid w:val="006B6645"/>
    <w:rsid w:val="006C1C31"/>
    <w:rsid w:val="006C245F"/>
    <w:rsid w:val="006C2AFE"/>
    <w:rsid w:val="006C471C"/>
    <w:rsid w:val="006C48D2"/>
    <w:rsid w:val="006C609D"/>
    <w:rsid w:val="006E0FF5"/>
    <w:rsid w:val="006E1EC7"/>
    <w:rsid w:val="006E3194"/>
    <w:rsid w:val="006E512F"/>
    <w:rsid w:val="006F0C1A"/>
    <w:rsid w:val="006F374D"/>
    <w:rsid w:val="00700D19"/>
    <w:rsid w:val="00701BBB"/>
    <w:rsid w:val="0070369A"/>
    <w:rsid w:val="007044FA"/>
    <w:rsid w:val="00706A1A"/>
    <w:rsid w:val="00713A8B"/>
    <w:rsid w:val="00713EED"/>
    <w:rsid w:val="0072288B"/>
    <w:rsid w:val="007243FB"/>
    <w:rsid w:val="00724A0D"/>
    <w:rsid w:val="00731D91"/>
    <w:rsid w:val="00752DC5"/>
    <w:rsid w:val="007579AE"/>
    <w:rsid w:val="00761412"/>
    <w:rsid w:val="007674BB"/>
    <w:rsid w:val="00776DAF"/>
    <w:rsid w:val="00780310"/>
    <w:rsid w:val="00780708"/>
    <w:rsid w:val="0078234D"/>
    <w:rsid w:val="007B2013"/>
    <w:rsid w:val="007B2DD2"/>
    <w:rsid w:val="007B33A5"/>
    <w:rsid w:val="007C3EED"/>
    <w:rsid w:val="007D328C"/>
    <w:rsid w:val="007D4CFE"/>
    <w:rsid w:val="007D5923"/>
    <w:rsid w:val="007D6E15"/>
    <w:rsid w:val="007E04F9"/>
    <w:rsid w:val="007E10B7"/>
    <w:rsid w:val="007F4726"/>
    <w:rsid w:val="00803FD9"/>
    <w:rsid w:val="0080453F"/>
    <w:rsid w:val="008108FB"/>
    <w:rsid w:val="00812604"/>
    <w:rsid w:val="00812FCB"/>
    <w:rsid w:val="00820D14"/>
    <w:rsid w:val="00821471"/>
    <w:rsid w:val="00823DA4"/>
    <w:rsid w:val="00825767"/>
    <w:rsid w:val="0083267F"/>
    <w:rsid w:val="00832ED3"/>
    <w:rsid w:val="008400F3"/>
    <w:rsid w:val="00845B19"/>
    <w:rsid w:val="00846F94"/>
    <w:rsid w:val="00852488"/>
    <w:rsid w:val="00856D3E"/>
    <w:rsid w:val="008653B2"/>
    <w:rsid w:val="008734C9"/>
    <w:rsid w:val="0088008C"/>
    <w:rsid w:val="008919F7"/>
    <w:rsid w:val="008A1160"/>
    <w:rsid w:val="008A15F7"/>
    <w:rsid w:val="008A4A6A"/>
    <w:rsid w:val="008B48BB"/>
    <w:rsid w:val="008B5776"/>
    <w:rsid w:val="008C3D92"/>
    <w:rsid w:val="008D0C53"/>
    <w:rsid w:val="008D53BD"/>
    <w:rsid w:val="008D7B0A"/>
    <w:rsid w:val="008E15FE"/>
    <w:rsid w:val="008E1707"/>
    <w:rsid w:val="008E26C9"/>
    <w:rsid w:val="008F3CD9"/>
    <w:rsid w:val="008F4DA9"/>
    <w:rsid w:val="00900C78"/>
    <w:rsid w:val="0090405D"/>
    <w:rsid w:val="00906DCB"/>
    <w:rsid w:val="00913C67"/>
    <w:rsid w:val="00916C45"/>
    <w:rsid w:val="0091701A"/>
    <w:rsid w:val="009206BF"/>
    <w:rsid w:val="00921E6E"/>
    <w:rsid w:val="00937F38"/>
    <w:rsid w:val="009403B2"/>
    <w:rsid w:val="00941070"/>
    <w:rsid w:val="00941CA9"/>
    <w:rsid w:val="00944B20"/>
    <w:rsid w:val="00944CE9"/>
    <w:rsid w:val="009453A2"/>
    <w:rsid w:val="00962E34"/>
    <w:rsid w:val="00963D58"/>
    <w:rsid w:val="009725DF"/>
    <w:rsid w:val="00981739"/>
    <w:rsid w:val="00982348"/>
    <w:rsid w:val="00984BA8"/>
    <w:rsid w:val="00984D7B"/>
    <w:rsid w:val="009954E6"/>
    <w:rsid w:val="009A1F2C"/>
    <w:rsid w:val="009A787A"/>
    <w:rsid w:val="009B1753"/>
    <w:rsid w:val="009B3653"/>
    <w:rsid w:val="009B560C"/>
    <w:rsid w:val="009D03BC"/>
    <w:rsid w:val="009D2BB9"/>
    <w:rsid w:val="009D6429"/>
    <w:rsid w:val="009E1527"/>
    <w:rsid w:val="009F009E"/>
    <w:rsid w:val="009F4100"/>
    <w:rsid w:val="009F51D4"/>
    <w:rsid w:val="00A11D9E"/>
    <w:rsid w:val="00A15857"/>
    <w:rsid w:val="00A20B6B"/>
    <w:rsid w:val="00A22600"/>
    <w:rsid w:val="00A239E7"/>
    <w:rsid w:val="00A24566"/>
    <w:rsid w:val="00A24BEE"/>
    <w:rsid w:val="00A25AB1"/>
    <w:rsid w:val="00A320F7"/>
    <w:rsid w:val="00A3549C"/>
    <w:rsid w:val="00A47AFA"/>
    <w:rsid w:val="00A602A0"/>
    <w:rsid w:val="00A603DD"/>
    <w:rsid w:val="00A60D4A"/>
    <w:rsid w:val="00A73267"/>
    <w:rsid w:val="00A7556D"/>
    <w:rsid w:val="00A7626A"/>
    <w:rsid w:val="00A84630"/>
    <w:rsid w:val="00A91B67"/>
    <w:rsid w:val="00A92646"/>
    <w:rsid w:val="00A934B6"/>
    <w:rsid w:val="00AD15B9"/>
    <w:rsid w:val="00AE2BC5"/>
    <w:rsid w:val="00AF6E17"/>
    <w:rsid w:val="00B06021"/>
    <w:rsid w:val="00B07BDC"/>
    <w:rsid w:val="00B1473E"/>
    <w:rsid w:val="00B15A3C"/>
    <w:rsid w:val="00B17F09"/>
    <w:rsid w:val="00B22649"/>
    <w:rsid w:val="00B239F3"/>
    <w:rsid w:val="00B23D24"/>
    <w:rsid w:val="00B24158"/>
    <w:rsid w:val="00B248CF"/>
    <w:rsid w:val="00B2505D"/>
    <w:rsid w:val="00B32356"/>
    <w:rsid w:val="00B33F4F"/>
    <w:rsid w:val="00B404E5"/>
    <w:rsid w:val="00B45255"/>
    <w:rsid w:val="00B52675"/>
    <w:rsid w:val="00B65A94"/>
    <w:rsid w:val="00B706FE"/>
    <w:rsid w:val="00B742B1"/>
    <w:rsid w:val="00B77D54"/>
    <w:rsid w:val="00B8065A"/>
    <w:rsid w:val="00B839E3"/>
    <w:rsid w:val="00B927DD"/>
    <w:rsid w:val="00B96B98"/>
    <w:rsid w:val="00BB36E5"/>
    <w:rsid w:val="00BB5DC7"/>
    <w:rsid w:val="00BB7672"/>
    <w:rsid w:val="00BC4135"/>
    <w:rsid w:val="00BC520D"/>
    <w:rsid w:val="00BC5CE4"/>
    <w:rsid w:val="00BE6AB4"/>
    <w:rsid w:val="00BF4563"/>
    <w:rsid w:val="00BF5E17"/>
    <w:rsid w:val="00BF6793"/>
    <w:rsid w:val="00C03384"/>
    <w:rsid w:val="00C063FC"/>
    <w:rsid w:val="00C06C8D"/>
    <w:rsid w:val="00C16040"/>
    <w:rsid w:val="00C268B9"/>
    <w:rsid w:val="00C2729E"/>
    <w:rsid w:val="00C435E2"/>
    <w:rsid w:val="00C533AD"/>
    <w:rsid w:val="00C62123"/>
    <w:rsid w:val="00C6241C"/>
    <w:rsid w:val="00C654D7"/>
    <w:rsid w:val="00C65D56"/>
    <w:rsid w:val="00C65F58"/>
    <w:rsid w:val="00C755D2"/>
    <w:rsid w:val="00C77D75"/>
    <w:rsid w:val="00C86215"/>
    <w:rsid w:val="00C906C7"/>
    <w:rsid w:val="00C931D9"/>
    <w:rsid w:val="00CA0F09"/>
    <w:rsid w:val="00CA2A9B"/>
    <w:rsid w:val="00CB4B15"/>
    <w:rsid w:val="00CB514F"/>
    <w:rsid w:val="00CC1896"/>
    <w:rsid w:val="00CC374D"/>
    <w:rsid w:val="00CC797B"/>
    <w:rsid w:val="00CD18E0"/>
    <w:rsid w:val="00CD2A5B"/>
    <w:rsid w:val="00CE2140"/>
    <w:rsid w:val="00CE74BF"/>
    <w:rsid w:val="00CF3351"/>
    <w:rsid w:val="00CF3DC5"/>
    <w:rsid w:val="00CF7D1B"/>
    <w:rsid w:val="00D000E4"/>
    <w:rsid w:val="00D039C8"/>
    <w:rsid w:val="00D07A19"/>
    <w:rsid w:val="00D21AA6"/>
    <w:rsid w:val="00D32AEB"/>
    <w:rsid w:val="00D33122"/>
    <w:rsid w:val="00D35854"/>
    <w:rsid w:val="00D406EF"/>
    <w:rsid w:val="00D40BFC"/>
    <w:rsid w:val="00D4394B"/>
    <w:rsid w:val="00D537D7"/>
    <w:rsid w:val="00D71008"/>
    <w:rsid w:val="00D73914"/>
    <w:rsid w:val="00D75033"/>
    <w:rsid w:val="00D80AF8"/>
    <w:rsid w:val="00D82300"/>
    <w:rsid w:val="00D82E22"/>
    <w:rsid w:val="00D87083"/>
    <w:rsid w:val="00D927EA"/>
    <w:rsid w:val="00D942B5"/>
    <w:rsid w:val="00D9517B"/>
    <w:rsid w:val="00DA0FE0"/>
    <w:rsid w:val="00DA3B5A"/>
    <w:rsid w:val="00DB5503"/>
    <w:rsid w:val="00DC5763"/>
    <w:rsid w:val="00DD0582"/>
    <w:rsid w:val="00DD43BE"/>
    <w:rsid w:val="00DD76D7"/>
    <w:rsid w:val="00DD7A17"/>
    <w:rsid w:val="00DE1133"/>
    <w:rsid w:val="00E07A7D"/>
    <w:rsid w:val="00E15C53"/>
    <w:rsid w:val="00E177D3"/>
    <w:rsid w:val="00E17E77"/>
    <w:rsid w:val="00E20D7C"/>
    <w:rsid w:val="00E245E4"/>
    <w:rsid w:val="00E24D07"/>
    <w:rsid w:val="00E26C8E"/>
    <w:rsid w:val="00E32CF9"/>
    <w:rsid w:val="00E3624B"/>
    <w:rsid w:val="00E36582"/>
    <w:rsid w:val="00E3662D"/>
    <w:rsid w:val="00E44C0A"/>
    <w:rsid w:val="00E47837"/>
    <w:rsid w:val="00E54ED2"/>
    <w:rsid w:val="00E646B2"/>
    <w:rsid w:val="00E6475B"/>
    <w:rsid w:val="00E6697A"/>
    <w:rsid w:val="00E74601"/>
    <w:rsid w:val="00E773DD"/>
    <w:rsid w:val="00E80557"/>
    <w:rsid w:val="00E82DF0"/>
    <w:rsid w:val="00E94409"/>
    <w:rsid w:val="00EB10E2"/>
    <w:rsid w:val="00EB11B7"/>
    <w:rsid w:val="00EB7697"/>
    <w:rsid w:val="00EC2D8B"/>
    <w:rsid w:val="00EC362F"/>
    <w:rsid w:val="00EC76CE"/>
    <w:rsid w:val="00EE2382"/>
    <w:rsid w:val="00EE5F59"/>
    <w:rsid w:val="00EF0206"/>
    <w:rsid w:val="00EF18E4"/>
    <w:rsid w:val="00EF4BD3"/>
    <w:rsid w:val="00EF6BC0"/>
    <w:rsid w:val="00EF751B"/>
    <w:rsid w:val="00F01748"/>
    <w:rsid w:val="00F0395B"/>
    <w:rsid w:val="00F0672C"/>
    <w:rsid w:val="00F15F6E"/>
    <w:rsid w:val="00F16375"/>
    <w:rsid w:val="00F26257"/>
    <w:rsid w:val="00F32F93"/>
    <w:rsid w:val="00F43F05"/>
    <w:rsid w:val="00F44886"/>
    <w:rsid w:val="00F44B70"/>
    <w:rsid w:val="00F70D3A"/>
    <w:rsid w:val="00F75C52"/>
    <w:rsid w:val="00F82049"/>
    <w:rsid w:val="00F920AD"/>
    <w:rsid w:val="00FA05F0"/>
    <w:rsid w:val="00FB04F0"/>
    <w:rsid w:val="00FC16AA"/>
    <w:rsid w:val="00FC1BBD"/>
    <w:rsid w:val="00FC39B5"/>
    <w:rsid w:val="00FD123E"/>
    <w:rsid w:val="00FD5A15"/>
    <w:rsid w:val="00FD7DAB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6021"/>
    <w:pPr>
      <w:ind w:left="720"/>
      <w:contextualSpacing/>
    </w:pPr>
  </w:style>
  <w:style w:type="table" w:styleId="TableGrid">
    <w:name w:val="Table Grid"/>
    <w:basedOn w:val="TableNormal"/>
    <w:uiPriority w:val="59"/>
    <w:rsid w:val="009D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42"/>
  </w:style>
  <w:style w:type="paragraph" w:styleId="Footer">
    <w:name w:val="footer"/>
    <w:basedOn w:val="Normal"/>
    <w:link w:val="Foot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42"/>
  </w:style>
  <w:style w:type="paragraph" w:customStyle="1" w:styleId="1tekst">
    <w:name w:val="1tekst"/>
    <w:basedOn w:val="Normal"/>
    <w:rsid w:val="00F43F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07">
    <w:name w:val="Font Style107"/>
    <w:rsid w:val="007243FB"/>
    <w:rPr>
      <w:rFonts w:ascii="Franklin Gothic Book" w:hAnsi="Franklin Gothic Book" w:cs="Franklin Gothic Book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43FB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7243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rsid w:val="007243FB"/>
  </w:style>
  <w:style w:type="paragraph" w:customStyle="1" w:styleId="Default">
    <w:name w:val="Default"/>
    <w:rsid w:val="00724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C6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6021"/>
    <w:pPr>
      <w:ind w:left="720"/>
      <w:contextualSpacing/>
    </w:pPr>
  </w:style>
  <w:style w:type="table" w:styleId="TableGrid">
    <w:name w:val="Table Grid"/>
    <w:basedOn w:val="TableNormal"/>
    <w:uiPriority w:val="59"/>
    <w:rsid w:val="009D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42"/>
  </w:style>
  <w:style w:type="paragraph" w:styleId="Footer">
    <w:name w:val="footer"/>
    <w:basedOn w:val="Normal"/>
    <w:link w:val="Foot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42"/>
  </w:style>
  <w:style w:type="paragraph" w:customStyle="1" w:styleId="1tekst">
    <w:name w:val="1tekst"/>
    <w:basedOn w:val="Normal"/>
    <w:rsid w:val="00F43F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07">
    <w:name w:val="Font Style107"/>
    <w:rsid w:val="007243FB"/>
    <w:rPr>
      <w:rFonts w:ascii="Franklin Gothic Book" w:hAnsi="Franklin Gothic Book" w:cs="Franklin Gothic Book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43FB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7243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rsid w:val="007243FB"/>
  </w:style>
  <w:style w:type="paragraph" w:customStyle="1" w:styleId="Default">
    <w:name w:val="Default"/>
    <w:rsid w:val="00724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C6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stanoje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stanojemiljkovic.nasaskola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sstanoj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stanoj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&#1086;sstanoje@gmail.com" TargetMode="External"/><Relationship Id="rId10" Type="http://schemas.openxmlformats.org/officeDocument/2006/relationships/hyperlink" Target="mailto:osstanoj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vukbor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E428-D031-4EE0-8736-06A06F10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29</Pages>
  <Words>9823</Words>
  <Characters>55993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Aca</cp:lastModifiedBy>
  <cp:revision>31</cp:revision>
  <cp:lastPrinted>2016-11-07T12:01:00Z</cp:lastPrinted>
  <dcterms:created xsi:type="dcterms:W3CDTF">2016-11-06T10:52:00Z</dcterms:created>
  <dcterms:modified xsi:type="dcterms:W3CDTF">2016-11-21T18:30:00Z</dcterms:modified>
</cp:coreProperties>
</file>